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4960AE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4960AE">
        <w:rPr>
          <w:rFonts w:ascii="Times New Roman" w:hAnsi="Times New Roman" w:cs="Times New Roman"/>
          <w:sz w:val="32"/>
          <w:szCs w:val="32"/>
        </w:rPr>
        <w:t xml:space="preserve">Основная общеобразовательная школа </w:t>
      </w:r>
      <w:proofErr w:type="spellStart"/>
      <w:r w:rsidRPr="004960AE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4960AE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4960AE">
        <w:rPr>
          <w:rFonts w:ascii="Times New Roman" w:hAnsi="Times New Roman" w:cs="Times New Roman"/>
          <w:sz w:val="32"/>
          <w:szCs w:val="32"/>
        </w:rPr>
        <w:t>едведка</w:t>
      </w:r>
      <w:proofErr w:type="spellEnd"/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810F85" w:rsidRPr="004960AE" w:rsidRDefault="00810F85" w:rsidP="00810F8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960AE">
        <w:rPr>
          <w:rFonts w:ascii="Times New Roman" w:hAnsi="Times New Roman" w:cs="Times New Roman"/>
          <w:sz w:val="28"/>
          <w:szCs w:val="28"/>
        </w:rPr>
        <w:t>Утверждаю</w:t>
      </w:r>
    </w:p>
    <w:p w:rsidR="00810F85" w:rsidRPr="004960AE" w:rsidRDefault="00BB125A" w:rsidP="00810F8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960AE">
        <w:rPr>
          <w:rFonts w:ascii="Times New Roman" w:hAnsi="Times New Roman" w:cs="Times New Roman"/>
          <w:sz w:val="28"/>
          <w:szCs w:val="28"/>
        </w:rPr>
        <w:t>З</w:t>
      </w:r>
      <w:r w:rsidR="00810F85" w:rsidRPr="004960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мдиректора по УВР</w:t>
      </w:r>
    </w:p>
    <w:p w:rsidR="00810F85" w:rsidRPr="004960AE" w:rsidRDefault="00810F85" w:rsidP="00810F8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960A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10F85" w:rsidRPr="004960AE" w:rsidRDefault="00810F85" w:rsidP="00810F8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960AE">
        <w:rPr>
          <w:rFonts w:ascii="Times New Roman" w:hAnsi="Times New Roman" w:cs="Times New Roman"/>
          <w:sz w:val="28"/>
          <w:szCs w:val="28"/>
        </w:rPr>
        <w:t>Ф.И.О.</w:t>
      </w:r>
    </w:p>
    <w:p w:rsidR="00810F85" w:rsidRPr="004960AE" w:rsidRDefault="00810F85" w:rsidP="00810F8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960AE">
        <w:rPr>
          <w:rFonts w:ascii="Times New Roman" w:hAnsi="Times New Roman" w:cs="Times New Roman"/>
          <w:sz w:val="28"/>
          <w:szCs w:val="28"/>
        </w:rPr>
        <w:t>«___» _________</w:t>
      </w:r>
      <w:r w:rsidRPr="004960AE">
        <w:rPr>
          <w:rFonts w:ascii="Times New Roman" w:hAnsi="Times New Roman" w:cs="Times New Roman"/>
          <w:sz w:val="28"/>
          <w:szCs w:val="28"/>
        </w:rPr>
        <w:tab/>
        <w:t>201__г.</w:t>
      </w:r>
    </w:p>
    <w:p w:rsidR="00810F85" w:rsidRPr="004960AE" w:rsidRDefault="00810F85" w:rsidP="00810F85">
      <w:pPr>
        <w:pStyle w:val="ab"/>
        <w:jc w:val="right"/>
        <w:rPr>
          <w:rFonts w:ascii="Times New Roman" w:hAnsi="Times New Roman" w:cs="Times New Roman"/>
          <w:sz w:val="32"/>
          <w:szCs w:val="32"/>
        </w:rPr>
      </w:pPr>
    </w:p>
    <w:p w:rsidR="00810F85" w:rsidRPr="004960AE" w:rsidRDefault="00810F85" w:rsidP="00810F8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810F85" w:rsidRPr="004960AE" w:rsidRDefault="00810F85" w:rsidP="00810F8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  <w:r w:rsidRPr="004960AE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810F85" w:rsidRDefault="00810F85" w:rsidP="00810F85">
      <w:pPr>
        <w:pStyle w:val="ab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960AE">
        <w:rPr>
          <w:rFonts w:ascii="Times New Roman" w:hAnsi="Times New Roman" w:cs="Times New Roman"/>
          <w:b/>
          <w:i/>
          <w:sz w:val="40"/>
          <w:szCs w:val="40"/>
        </w:rPr>
        <w:t>по географии</w:t>
      </w:r>
    </w:p>
    <w:p w:rsidR="00810F85" w:rsidRPr="004960AE" w:rsidRDefault="005C2A33" w:rsidP="00810F85">
      <w:pPr>
        <w:pStyle w:val="ab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С(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>К)ОУ 8 вид</w:t>
      </w:r>
      <w:r w:rsidR="00810F8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810F85" w:rsidRPr="004960AE" w:rsidRDefault="00810F85" w:rsidP="00810F8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10F85" w:rsidRPr="004960AE" w:rsidRDefault="005C2A33" w:rsidP="00810F85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810F85" w:rsidRPr="004960AE">
        <w:rPr>
          <w:rFonts w:ascii="Times New Roman" w:hAnsi="Times New Roman" w:cs="Times New Roman"/>
          <w:sz w:val="32"/>
          <w:szCs w:val="32"/>
        </w:rPr>
        <w:t xml:space="preserve"> -9 класс</w:t>
      </w: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Pr="004960AE" w:rsidRDefault="00810F85" w:rsidP="00810F85">
      <w:pPr>
        <w:pStyle w:val="ab"/>
        <w:jc w:val="right"/>
        <w:rPr>
          <w:rFonts w:ascii="Times New Roman" w:hAnsi="Times New Roman" w:cs="Times New Roman"/>
          <w:sz w:val="36"/>
          <w:szCs w:val="36"/>
        </w:rPr>
      </w:pPr>
      <w:r w:rsidRPr="004960AE">
        <w:rPr>
          <w:rFonts w:ascii="Times New Roman" w:hAnsi="Times New Roman" w:cs="Times New Roman"/>
          <w:sz w:val="36"/>
          <w:szCs w:val="36"/>
        </w:rPr>
        <w:t xml:space="preserve">Учитель:  </w:t>
      </w:r>
      <w:r w:rsidRPr="004960AE">
        <w:rPr>
          <w:rFonts w:ascii="Times New Roman" w:hAnsi="Times New Roman" w:cs="Times New Roman"/>
          <w:i/>
          <w:sz w:val="36"/>
          <w:szCs w:val="36"/>
        </w:rPr>
        <w:t>Маскаева Наталья Николаевна</w:t>
      </w: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Pr="004960AE" w:rsidRDefault="00810F85" w:rsidP="00810F8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10F85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B125A" w:rsidRDefault="00BB125A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B125A" w:rsidRPr="004960AE" w:rsidRDefault="00BB125A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10F85" w:rsidRPr="004960AE" w:rsidRDefault="00810F85" w:rsidP="00810F85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4960AE">
        <w:rPr>
          <w:rFonts w:ascii="Times New Roman" w:hAnsi="Times New Roman" w:cs="Times New Roman"/>
          <w:sz w:val="32"/>
          <w:szCs w:val="32"/>
        </w:rPr>
        <w:t>п. Медведка</w:t>
      </w:r>
    </w:p>
    <w:p w:rsidR="00AE7D96" w:rsidRPr="0001683F" w:rsidRDefault="00AE7D96" w:rsidP="00AC2946">
      <w:pPr>
        <w:pStyle w:val="a6"/>
        <w:spacing w:after="0"/>
        <w:jc w:val="center"/>
        <w:rPr>
          <w:sz w:val="28"/>
          <w:szCs w:val="28"/>
        </w:rPr>
      </w:pPr>
      <w:r w:rsidRPr="0001683F">
        <w:rPr>
          <w:b/>
          <w:sz w:val="28"/>
          <w:szCs w:val="28"/>
        </w:rPr>
        <w:lastRenderedPageBreak/>
        <w:t>Пояснительная записка</w:t>
      </w:r>
    </w:p>
    <w:p w:rsidR="00DF169C" w:rsidRPr="003C2B22" w:rsidRDefault="00AE7D96" w:rsidP="00D36FD6">
      <w:pPr>
        <w:pStyle w:val="a6"/>
        <w:spacing w:after="0"/>
        <w:ind w:firstLine="284"/>
        <w:jc w:val="both"/>
      </w:pPr>
      <w:r w:rsidRPr="003C2B22">
        <w:t>Данная рабочая учебная программа составлена  на основании Программы специальных (коррекционных) образовательных учреждений VIII вида 5-9 классы сборник 1 под ред</w:t>
      </w:r>
      <w:r w:rsidR="00B77C6E" w:rsidRPr="003C2B22">
        <w:t>. В.В. Воронковой,</w:t>
      </w:r>
      <w:r w:rsidR="00194983" w:rsidRPr="003C2B22">
        <w:t xml:space="preserve"> «</w:t>
      </w:r>
      <w:proofErr w:type="spellStart"/>
      <w:r w:rsidR="00194983" w:rsidRPr="003C2B22">
        <w:t>Владос</w:t>
      </w:r>
      <w:proofErr w:type="spellEnd"/>
      <w:r w:rsidR="00194983" w:rsidRPr="003C2B22">
        <w:t>»</w:t>
      </w:r>
      <w:r w:rsidR="00B77C6E" w:rsidRPr="003C2B22">
        <w:t xml:space="preserve"> </w:t>
      </w:r>
      <w:r w:rsidR="00194983" w:rsidRPr="003C2B22">
        <w:t>2000</w:t>
      </w:r>
      <w:r w:rsidRPr="003C2B22">
        <w:t xml:space="preserve"> год, автор программы Т.М. Лифанова.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География как учебный предмет в специальной коррекционной школе имеет большое значение для всестороннего развития учащихся со сниженной мотивации к познанию. Изучение географии нашей страны и материков расширяет кругозор детей  с ОВЗ об окружающем мире, позволяет увидеть природные и социально-экономические явления и процессы во взаимосвязи.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Основные задачи современного школьного курса географии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География даёт благодатный материал для патриотического, интернационального, эстетического и экологического воспитания учащихся.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Программа составлена с учётом психофизических особенностей учащихся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 детей с ОВЗ: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черчением, СБО и другими предметами, а также предусматривает опору на знания, полученные  в курсах «Развитие устной речи на основе ознакомления с предметами и явлениями окружающей действительности» и «Природоведение».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Учитывая общие и специальные задачи коррекционной школы, программа и методика преподавания географии предусматривает повторяемость материала (в разных формах и объёме). Ряд тем постепенно усложняется и расширяется от 6 к 9 классу, что способствует более прочному усвоению элементарных географических знаний учащимися</w:t>
      </w:r>
      <w:r w:rsidR="006E7A99" w:rsidRPr="003C2B22">
        <w:t xml:space="preserve"> </w:t>
      </w:r>
      <w:r w:rsidRPr="003C2B22">
        <w:t>с ОВЗ.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ab/>
        <w:t xml:space="preserve">Обучение географии рассчитано на </w:t>
      </w:r>
      <w:r w:rsidR="005C2A33">
        <w:t xml:space="preserve">четыре года с 6 по 9 классы: </w:t>
      </w:r>
      <w:r w:rsidR="00657CA7" w:rsidRPr="003C2B22">
        <w:t>1</w:t>
      </w:r>
      <w:r w:rsidR="00D36FD6">
        <w:t xml:space="preserve"> урок в 6 классе, по 2 у</w:t>
      </w:r>
      <w:r w:rsidR="00657CA7" w:rsidRPr="003C2B22">
        <w:t>рок</w:t>
      </w:r>
      <w:r w:rsidR="00D36FD6">
        <w:t>а</w:t>
      </w:r>
      <w:r w:rsidR="00657CA7" w:rsidRPr="003C2B22">
        <w:t xml:space="preserve"> </w:t>
      </w:r>
      <w:r w:rsidR="00D36FD6">
        <w:t xml:space="preserve">7-9 классы </w:t>
      </w:r>
      <w:r w:rsidRPr="003C2B22">
        <w:t>в неделю</w:t>
      </w:r>
      <w:r w:rsidR="00F45D65" w:rsidRPr="003C2B22">
        <w:t>.</w:t>
      </w:r>
      <w:r w:rsidR="006E7A99" w:rsidRPr="003C2B22">
        <w:t xml:space="preserve"> </w:t>
      </w:r>
      <w:proofErr w:type="gramStart"/>
      <w:r w:rsidRPr="003C2B22">
        <w:t>Учебный материал расположен по годам обучения следующим образом: 6 класс – «Начальный</w:t>
      </w:r>
      <w:r w:rsidR="00E46514" w:rsidRPr="003C2B22">
        <w:t xml:space="preserve"> курс физической географии» (</w:t>
      </w:r>
      <w:r w:rsidR="005C2A33">
        <w:t>35</w:t>
      </w:r>
      <w:r w:rsidR="00E46514" w:rsidRPr="003C2B22">
        <w:t xml:space="preserve"> </w:t>
      </w:r>
      <w:r w:rsidRPr="003C2B22">
        <w:t xml:space="preserve">часов), </w:t>
      </w:r>
      <w:r w:rsidR="00E46514" w:rsidRPr="003C2B22">
        <w:t>7 класс – «География России» (</w:t>
      </w:r>
      <w:r w:rsidR="005C2A33">
        <w:t>70</w:t>
      </w:r>
      <w:r w:rsidRPr="003C2B22">
        <w:t xml:space="preserve"> часов), 8 класс – «Ге</w:t>
      </w:r>
      <w:r w:rsidR="00E46514" w:rsidRPr="003C2B22">
        <w:t>ография материков и океанов» (</w:t>
      </w:r>
      <w:r w:rsidR="005C2A33">
        <w:t>70</w:t>
      </w:r>
      <w:r w:rsidRPr="003C2B22">
        <w:t xml:space="preserve"> часов), 9 класс – «География материков и океанов» (</w:t>
      </w:r>
      <w:r w:rsidR="005C2A33">
        <w:t>63</w:t>
      </w:r>
      <w:r w:rsidRPr="003C2B22">
        <w:t xml:space="preserve"> ча</w:t>
      </w:r>
      <w:r w:rsidR="00E46514" w:rsidRPr="003C2B22">
        <w:t>с) и «Наш край» (</w:t>
      </w:r>
      <w:r w:rsidR="00657CA7" w:rsidRPr="003C2B22">
        <w:t>7</w:t>
      </w:r>
      <w:r w:rsidRPr="003C2B22">
        <w:t xml:space="preserve"> часов).</w:t>
      </w:r>
      <w:proofErr w:type="gramEnd"/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ab/>
        <w:t xml:space="preserve">В программе выделены практические работы, указаны </w:t>
      </w:r>
      <w:proofErr w:type="spellStart"/>
      <w:r w:rsidRPr="003C2B22">
        <w:t>межпредметные</w:t>
      </w:r>
      <w:proofErr w:type="spellEnd"/>
      <w:r w:rsidRPr="003C2B22">
        <w:t xml:space="preserve"> связи, а также по годам обучения сформулированы основные требования к знаниям и умениям школьников.</w:t>
      </w:r>
    </w:p>
    <w:p w:rsidR="00AE7D96" w:rsidRPr="003C2B22" w:rsidRDefault="00AE7D96" w:rsidP="00DB6E90">
      <w:pPr>
        <w:pStyle w:val="a6"/>
        <w:spacing w:after="0"/>
        <w:ind w:firstLine="284"/>
        <w:jc w:val="both"/>
      </w:pPr>
      <w:r w:rsidRPr="003C2B22">
        <w:tab/>
      </w:r>
    </w:p>
    <w:p w:rsidR="00BD1E96" w:rsidRPr="003C2B22" w:rsidRDefault="00BD1E96" w:rsidP="00D36FD6">
      <w:pPr>
        <w:pStyle w:val="a6"/>
        <w:spacing w:after="0"/>
        <w:jc w:val="both"/>
        <w:rPr>
          <w:b/>
          <w:bCs/>
        </w:rPr>
      </w:pPr>
    </w:p>
    <w:p w:rsidR="00AE7D96" w:rsidRPr="0001683F" w:rsidRDefault="0001683F" w:rsidP="0001683F">
      <w:pPr>
        <w:pStyle w:val="a6"/>
        <w:spacing w:after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изучаемого курса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6 класс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Начальный курс физической географии</w:t>
      </w:r>
    </w:p>
    <w:p w:rsidR="00AE7D96" w:rsidRPr="003C2B22" w:rsidRDefault="005C2A33" w:rsidP="00D36FD6">
      <w:pPr>
        <w:pStyle w:val="a6"/>
        <w:spacing w:after="0"/>
        <w:ind w:firstLine="284"/>
        <w:jc w:val="both"/>
      </w:pPr>
      <w:r>
        <w:rPr>
          <w:b/>
        </w:rPr>
        <w:t>(35</w:t>
      </w:r>
      <w:r w:rsidR="00AE7D96" w:rsidRPr="003C2B22">
        <w:rPr>
          <w:b/>
        </w:rPr>
        <w:t xml:space="preserve"> час</w:t>
      </w:r>
      <w:r>
        <w:rPr>
          <w:b/>
        </w:rPr>
        <w:t>ов</w:t>
      </w:r>
      <w:r w:rsidR="00AE7D96" w:rsidRPr="003C2B22">
        <w:t>)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Введение 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 xml:space="preserve"> География — наука о природе Земли, населении и его хозяйственной деятельности.</w:t>
      </w:r>
    </w:p>
    <w:p w:rsidR="00AE7D96" w:rsidRPr="003C2B22" w:rsidRDefault="00AE7D96" w:rsidP="00C6273D">
      <w:pPr>
        <w:pStyle w:val="a6"/>
        <w:spacing w:after="0"/>
        <w:ind w:firstLine="284"/>
        <w:jc w:val="both"/>
      </w:pPr>
      <w:r w:rsidRPr="003C2B22">
        <w:t xml:space="preserve"> Наблюдения за изменениями высоты Солнца и погоды. Компоненты погоды: осадки, ветер, облачность, температура. Признаки времен года. Явления природы. Меры предосторожности.</w:t>
      </w:r>
      <w:r w:rsidR="00FE2B43">
        <w:t xml:space="preserve"> </w:t>
      </w:r>
      <w:r w:rsidRPr="003C2B22">
        <w:t>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Межпредметные  связи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Сезонные изменения в природе, высота солнца и продолжительность дня в разное время года («Развитие устной речи на основе ознакомления с предметами и явлениями окружающей действительности» 1-4 классы, «Природоведение» 5 класс).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lastRenderedPageBreak/>
        <w:t>Практические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Чтение и обобщение календарей природы и труда за 1-5 классы. Знакомство с новым учебником.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Ориентирование на местности 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 xml:space="preserve"> Горизонт. Линия горизонта.</w:t>
      </w:r>
      <w:r w:rsidR="00B25DA1" w:rsidRPr="003C2B22">
        <w:t xml:space="preserve"> </w:t>
      </w:r>
      <w:r w:rsidRPr="003C2B22">
        <w:t xml:space="preserve"> Стороны горизонта.</w:t>
      </w:r>
      <w:r w:rsidR="00B25DA1" w:rsidRPr="003C2B22">
        <w:t xml:space="preserve"> </w:t>
      </w:r>
      <w:r w:rsidRPr="003C2B22">
        <w:t>Компас и правила пользования им.</w:t>
      </w:r>
      <w:r w:rsidR="00B25DA1" w:rsidRPr="003C2B22">
        <w:t xml:space="preserve"> </w:t>
      </w:r>
      <w:r w:rsidRPr="003C2B22">
        <w:t>Ориентирование. Определение основных направлений по Солнцу, компасу, местным признакам и природным объектам.</w:t>
      </w:r>
      <w:r w:rsidR="00B25DA1" w:rsidRPr="003C2B22">
        <w:t xml:space="preserve"> </w:t>
      </w:r>
      <w:r w:rsidRPr="003C2B22">
        <w:t xml:space="preserve"> Экскурсия для закрепления понятий о горизонте и основных направлениях.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Межпредметные  связи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Горизонтальное и вертикальное положение (математика).</w:t>
      </w:r>
      <w:r w:rsidR="00D36FD6">
        <w:t xml:space="preserve"> </w:t>
      </w:r>
      <w:r w:rsidRPr="003C2B22">
        <w:t>Рисунок компаса и линия горизонта (изобразительная деятельность).</w:t>
      </w:r>
      <w:r w:rsidR="00D36FD6">
        <w:t xml:space="preserve"> </w:t>
      </w:r>
      <w:r w:rsidRPr="003C2B22">
        <w:t>Изготовление звездочки ориентирования (ручной труд).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Практические 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Зарисовка линии, сторон горизонта.</w:t>
      </w:r>
      <w:r w:rsidR="006E7A99" w:rsidRPr="003C2B22">
        <w:t xml:space="preserve"> </w:t>
      </w:r>
      <w:r w:rsidRPr="003C2B22">
        <w:t>Схематическая зарисовка компаса.</w:t>
      </w:r>
      <w:r w:rsidR="006E7A99" w:rsidRPr="003C2B22">
        <w:t xml:space="preserve"> </w:t>
      </w:r>
      <w:r w:rsidRPr="003C2B22">
        <w:t>Упражнения в определении сторон горизонта по солнцу и компасу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Упражнения в определении сторон горизонта по местным признакам (на экскурсии или в уголке ориентирования).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План и карта 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 xml:space="preserve"> Рисунок и план предмета.</w:t>
      </w:r>
      <w:r w:rsidR="00B25DA1" w:rsidRPr="003C2B22">
        <w:t xml:space="preserve"> </w:t>
      </w:r>
      <w:r w:rsidRPr="003C2B22">
        <w:t xml:space="preserve"> Масштаб. Измерение расстояний и их изображение на плане по масштабу. Использование плана в практической деятельности человека.</w:t>
      </w:r>
      <w:r w:rsidR="00B25DA1" w:rsidRPr="003C2B22">
        <w:t xml:space="preserve"> </w:t>
      </w:r>
      <w:r w:rsidRPr="003C2B22">
        <w:t>План класса.</w:t>
      </w:r>
      <w:r w:rsidR="00B25DA1" w:rsidRPr="003C2B22">
        <w:t xml:space="preserve"> </w:t>
      </w:r>
      <w:r w:rsidRPr="003C2B22">
        <w:t xml:space="preserve"> План школьного участка.</w:t>
      </w:r>
      <w:r w:rsidR="00B25DA1" w:rsidRPr="003C2B22">
        <w:t xml:space="preserve"> </w:t>
      </w:r>
      <w:r w:rsidRPr="003C2B22">
        <w:t>Условные знаки плана местности.</w:t>
      </w:r>
      <w:r w:rsidR="00B25DA1" w:rsidRPr="003C2B22">
        <w:t xml:space="preserve"> </w:t>
      </w:r>
      <w:r w:rsidRPr="003C2B22">
        <w:t xml:space="preserve"> План и географическая карта. Основные направления на карте. Масштаб карты.</w:t>
      </w:r>
      <w:r w:rsidR="00B25DA1" w:rsidRPr="003C2B22">
        <w:t xml:space="preserve"> </w:t>
      </w:r>
      <w:r w:rsidRPr="003C2B22">
        <w:t>Условные цвета физической карты.</w:t>
      </w:r>
      <w:r w:rsidR="00B25DA1" w:rsidRPr="003C2B22">
        <w:t xml:space="preserve"> </w:t>
      </w:r>
      <w:r w:rsidRPr="003C2B22">
        <w:t xml:space="preserve"> Условные знаки физической карты (границы, города, моря, реки, каналы и т.д.).</w:t>
      </w:r>
      <w:r w:rsidR="00B25DA1" w:rsidRPr="003C2B22">
        <w:t xml:space="preserve"> </w:t>
      </w:r>
      <w:r w:rsidRPr="003C2B22">
        <w:t xml:space="preserve"> Физическая карта России. Значение географической карты в жизни и деятельности людей.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Межпредметные  связи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Меры длины, измерение отрезка, масштаб (математика).</w:t>
      </w:r>
      <w:r w:rsidR="00C6273D">
        <w:t xml:space="preserve"> </w:t>
      </w:r>
      <w:r w:rsidRPr="003C2B22">
        <w:t>Вид сверху, сбоку, масштаб (трудовое обучение).</w:t>
      </w:r>
      <w:r w:rsidR="00C6273D">
        <w:t xml:space="preserve"> </w:t>
      </w:r>
      <w:r w:rsidRPr="003C2B22">
        <w:t>Различие цвета и оттенков (изобразительная деятельность).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Практические 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Упражнения в определении направлений на местности, плане и карте.</w:t>
      </w:r>
      <w:r w:rsidR="00B77C6E" w:rsidRPr="003C2B22">
        <w:t xml:space="preserve"> </w:t>
      </w:r>
      <w:r w:rsidRPr="003C2B22">
        <w:t>Упражнения в умении обозначать направления на плане и контурной карте.</w:t>
      </w:r>
      <w:r w:rsidR="00B77C6E" w:rsidRPr="003C2B22">
        <w:t xml:space="preserve"> </w:t>
      </w:r>
      <w:r w:rsidRPr="003C2B22">
        <w:t>Упражнения в измерении расстояний на местности и изображение их на плане (чертеже) в масштабе.</w:t>
      </w:r>
      <w:r w:rsidR="00B77C6E" w:rsidRPr="003C2B22">
        <w:t xml:space="preserve"> </w:t>
      </w:r>
      <w:r w:rsidRPr="003C2B22">
        <w:t>Вычерчивание простейших планов (нескольких предметов, класса).</w:t>
      </w:r>
      <w:r w:rsidR="00C6273D">
        <w:t xml:space="preserve"> </w:t>
      </w:r>
      <w:r w:rsidRPr="003C2B22">
        <w:t>Изготовление в столярной мастерской во внеклассное время съемного плана-макета школьного участка.</w:t>
      </w:r>
      <w:r w:rsidR="00B77C6E" w:rsidRPr="003C2B22">
        <w:t xml:space="preserve"> </w:t>
      </w:r>
      <w:r w:rsidRPr="003C2B22">
        <w:t>Зарисовка в тетрадях и изготовление таблицы условных знаков плана, условных знаков и цветов физической карты.</w:t>
      </w:r>
      <w:r w:rsidR="00B77C6E" w:rsidRPr="003C2B22">
        <w:t xml:space="preserve"> </w:t>
      </w:r>
      <w:r w:rsidRPr="003C2B22">
        <w:t>Чтение простейших планов по условным знакам (школьного участка, местности).</w:t>
      </w:r>
      <w:r w:rsidR="006E7A99" w:rsidRPr="003C2B22">
        <w:t xml:space="preserve"> </w:t>
      </w:r>
      <w:r w:rsidRPr="003C2B22">
        <w:t>Прикрепление на магнитной карте к цвету или знаку соответствующих иллюстраций.</w:t>
      </w:r>
      <w:r w:rsidR="00B77C6E" w:rsidRPr="003C2B22">
        <w:t xml:space="preserve"> </w:t>
      </w:r>
      <w:r w:rsidRPr="003C2B22">
        <w:t>Изготовление топографического лото.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Формы поверхности Земли 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 xml:space="preserve"> Экскурсия для ознакомления с формами рельефа своей местности.</w:t>
      </w:r>
      <w:r w:rsidR="00B25DA1" w:rsidRPr="003C2B22">
        <w:t xml:space="preserve"> </w:t>
      </w:r>
      <w:r w:rsidRPr="003C2B22">
        <w:t xml:space="preserve"> Рельеф местности, его основные формы. Равнины (плоские и холмистые), холмы.</w:t>
      </w:r>
      <w:r w:rsidR="00C6273D">
        <w:t xml:space="preserve"> </w:t>
      </w:r>
      <w:r w:rsidRPr="003C2B22">
        <w:t xml:space="preserve"> Овраги, их образование.</w:t>
      </w:r>
      <w:r w:rsidR="00B25DA1" w:rsidRPr="003C2B22">
        <w:t xml:space="preserve">  </w:t>
      </w:r>
      <w:r w:rsidRPr="003C2B22">
        <w:t>Горы. Понятие о землетрясениях и извержениях вулканов.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Межпредметные  связи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Сравнение объектов (холмы, горы) по высоте (математика).</w:t>
      </w:r>
      <w:r w:rsidR="00B25DA1" w:rsidRPr="003C2B22">
        <w:t xml:space="preserve"> </w:t>
      </w:r>
      <w:r w:rsidRPr="003C2B22">
        <w:t>Поверхность нашей местности (развитие устной речи 5 класс).</w:t>
      </w:r>
      <w:r w:rsidR="00B25DA1" w:rsidRPr="003C2B22">
        <w:t xml:space="preserve"> </w:t>
      </w:r>
      <w:r w:rsidRPr="003C2B22">
        <w:t>Работа с глиной, пластилином, природным материалом (ручной труд).</w:t>
      </w:r>
      <w:r w:rsidR="00B25DA1" w:rsidRPr="003C2B22">
        <w:t xml:space="preserve"> </w:t>
      </w:r>
      <w:r w:rsidRPr="003C2B22">
        <w:t>Предметы и явления неживой природы (естествознание).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Практические 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Моделирование из сырого песка, глины или пластилина равнины, холма, горы, оврага, вулкана.</w:t>
      </w:r>
      <w:r w:rsidR="006E7A99" w:rsidRPr="003C2B22">
        <w:t xml:space="preserve"> </w:t>
      </w:r>
      <w:r w:rsidRPr="003C2B22">
        <w:t>Зарисовки различных форм земной поверхности, схема вулкана в разрезе. Показ на физической карте России форм поверхности (не давая точных названий равнин, гор и т.п.)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Вода на Земле 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Вода на Земле.</w:t>
      </w:r>
      <w:r w:rsidR="00B25DA1" w:rsidRPr="003C2B22">
        <w:t xml:space="preserve"> </w:t>
      </w:r>
      <w:r w:rsidRPr="003C2B22">
        <w:t>Родник, его образование.</w:t>
      </w:r>
      <w:r w:rsidR="00B25DA1" w:rsidRPr="003C2B22">
        <w:t xml:space="preserve"> </w:t>
      </w:r>
      <w:r w:rsidRPr="003C2B22">
        <w:t xml:space="preserve"> Колодец. Водопровод.</w:t>
      </w:r>
      <w:r w:rsidR="00B25DA1" w:rsidRPr="003C2B22">
        <w:t xml:space="preserve"> </w:t>
      </w:r>
      <w:r w:rsidRPr="003C2B22">
        <w:t xml:space="preserve"> Река, ее части. Горные и равнинные реки.</w:t>
      </w:r>
      <w:r w:rsidR="00B25DA1" w:rsidRPr="003C2B22">
        <w:t xml:space="preserve"> </w:t>
      </w:r>
      <w:r w:rsidRPr="003C2B22">
        <w:t xml:space="preserve"> Как люди используют реки.</w:t>
      </w:r>
      <w:r w:rsidR="00B25DA1" w:rsidRPr="003C2B22">
        <w:t xml:space="preserve"> </w:t>
      </w:r>
      <w:r w:rsidRPr="003C2B22">
        <w:t xml:space="preserve"> Озера, водохранилища, пруды. Разведение рыб, птиц.</w:t>
      </w:r>
      <w:r w:rsidR="00B25DA1" w:rsidRPr="003C2B22">
        <w:t xml:space="preserve"> </w:t>
      </w:r>
      <w:r w:rsidRPr="003C2B22">
        <w:t xml:space="preserve"> Болота, их осушение.</w:t>
      </w:r>
      <w:r w:rsidR="00B25DA1" w:rsidRPr="003C2B22">
        <w:t xml:space="preserve"> </w:t>
      </w:r>
      <w:r w:rsidRPr="003C2B22">
        <w:t xml:space="preserve"> Океаны и моря. Явления природы: ураганы, штормы.</w:t>
      </w:r>
      <w:r w:rsidR="00B25DA1" w:rsidRPr="003C2B22">
        <w:t xml:space="preserve"> </w:t>
      </w:r>
      <w:r w:rsidRPr="003C2B22">
        <w:t xml:space="preserve"> Острова и полуострова.</w:t>
      </w:r>
      <w:r w:rsidR="00B25DA1" w:rsidRPr="003C2B22">
        <w:t xml:space="preserve"> </w:t>
      </w:r>
      <w:r w:rsidRPr="003C2B22">
        <w:t xml:space="preserve"> Водоемы в нашей местности. Охрана воды от загрязнения.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Межпредметные  связи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Вода в природе (природоведение).</w:t>
      </w:r>
      <w:r w:rsidR="006E7A99" w:rsidRPr="003C2B22">
        <w:t xml:space="preserve"> </w:t>
      </w:r>
      <w:r w:rsidRPr="003C2B22">
        <w:t>Соленая и пресная вода в природе; использование воды в быту, промышленности и сельском хозяйстве, охрана воды от загрязнения (естествознание).</w:t>
      </w:r>
      <w:r w:rsidR="006E7A99" w:rsidRPr="003C2B22">
        <w:t xml:space="preserve"> </w:t>
      </w:r>
      <w:r w:rsidRPr="003C2B22">
        <w:t>Работа с глиной, пластилином и природным материалом (ручной труд).</w:t>
      </w:r>
      <w:r w:rsidR="006E7A99" w:rsidRPr="003C2B22">
        <w:t xml:space="preserve"> </w:t>
      </w:r>
      <w:r w:rsidRPr="003C2B22">
        <w:t>Цвета и оттенки при изображении водоемов на карте (изобразительная деятельность).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lastRenderedPageBreak/>
        <w:t>Практические 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Моделирование из пластилина и воды реки, озера, острова, полуострова или изготовление макетов.</w:t>
      </w:r>
      <w:r w:rsidR="00B77C6E" w:rsidRPr="003C2B22">
        <w:t xml:space="preserve"> </w:t>
      </w:r>
      <w:r w:rsidRPr="003C2B22">
        <w:t>Зарисовки схем реки, озера, колодца, острова, полуострова.</w:t>
      </w:r>
      <w:r w:rsidR="00B77C6E" w:rsidRPr="003C2B22">
        <w:t xml:space="preserve"> </w:t>
      </w:r>
      <w:r w:rsidRPr="003C2B22">
        <w:t>Проведение опытов, показывающих:</w:t>
      </w:r>
      <w:r w:rsidR="00B77C6E" w:rsidRPr="003C2B22">
        <w:t xml:space="preserve"> </w:t>
      </w:r>
      <w:r w:rsidRPr="003C2B22">
        <w:t>а) растворение морской соли в воде и сравнение ее по вкусу с пресной водой;</w:t>
      </w:r>
      <w:r w:rsidR="006E7A99" w:rsidRPr="003C2B22">
        <w:t xml:space="preserve">    </w:t>
      </w:r>
      <w:r w:rsidR="00B77C6E" w:rsidRPr="003C2B22">
        <w:t xml:space="preserve"> </w:t>
      </w:r>
      <w:r w:rsidRPr="003C2B22">
        <w:t>б) очистка воды фильтрованием.</w:t>
      </w:r>
      <w:r w:rsidR="00B77C6E" w:rsidRPr="003C2B22">
        <w:t xml:space="preserve"> </w:t>
      </w:r>
      <w:r w:rsidRPr="003C2B22">
        <w:t>Упражнения в определении направления течения реки, различение берегов и других ее частей.</w:t>
      </w:r>
      <w:r w:rsidR="00B77C6E" w:rsidRPr="003C2B22">
        <w:t xml:space="preserve"> </w:t>
      </w:r>
      <w:r w:rsidRPr="003C2B22">
        <w:t>Показ на физической карте России различных водоемов (не требуются знания конкретных названий рек, озер и т.п.)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Земной шар 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Краткие сведения о Земле, Солнце, Луне.</w:t>
      </w:r>
      <w:r w:rsidR="00F22EF4" w:rsidRPr="003C2B22">
        <w:t xml:space="preserve"> </w:t>
      </w:r>
      <w:r w:rsidRPr="003C2B22">
        <w:t xml:space="preserve"> Планеты.</w:t>
      </w:r>
      <w:r w:rsidR="00F22EF4" w:rsidRPr="003C2B22">
        <w:t xml:space="preserve"> </w:t>
      </w:r>
      <w:r w:rsidRPr="003C2B22">
        <w:t xml:space="preserve"> Земля — планета. Доказательство шарообразности Земли. Освоение космоса.</w:t>
      </w:r>
      <w:r w:rsidR="00421B4E">
        <w:t xml:space="preserve">  </w:t>
      </w:r>
      <w:r w:rsidRPr="003C2B22">
        <w:t xml:space="preserve"> Глобус — модель Земного шара. Земная ось, экватор, полюса. Особенности изображения суши и воды на глобусе.</w:t>
      </w:r>
      <w:r w:rsidR="00F22EF4" w:rsidRPr="003C2B22">
        <w:t xml:space="preserve">      </w:t>
      </w:r>
      <w:r w:rsidRPr="003C2B22">
        <w:t xml:space="preserve"> Физическая карта полушарий.</w:t>
      </w:r>
      <w:r w:rsidR="00F22EF4" w:rsidRPr="003C2B22">
        <w:t xml:space="preserve">  </w:t>
      </w:r>
      <w:r w:rsidRPr="003C2B22">
        <w:t xml:space="preserve"> Распределение воды и суши на Земле.</w:t>
      </w:r>
      <w:r w:rsidR="00F22EF4" w:rsidRPr="003C2B22">
        <w:t xml:space="preserve">  </w:t>
      </w:r>
      <w:r w:rsidRPr="003C2B22">
        <w:t xml:space="preserve"> Океаны на глобусе и карте полушарий.</w:t>
      </w:r>
      <w:r w:rsidR="00F22EF4" w:rsidRPr="003C2B22">
        <w:t xml:space="preserve">  </w:t>
      </w:r>
      <w:r w:rsidRPr="003C2B22">
        <w:t xml:space="preserve"> Материки на глобусе и карте полушарий. Евразия, Африка, Северная Америка, Южная Америка, Австралия, Антарктида.</w:t>
      </w:r>
      <w:r w:rsidR="00F22EF4" w:rsidRPr="003C2B22">
        <w:t xml:space="preserve">  </w:t>
      </w:r>
      <w:r w:rsidRPr="003C2B22">
        <w:t xml:space="preserve"> Первые кругосветные путешествия.</w:t>
      </w:r>
      <w:r w:rsidR="00F22EF4" w:rsidRPr="003C2B22">
        <w:t xml:space="preserve">  </w:t>
      </w:r>
      <w:r w:rsidRPr="003C2B22">
        <w:t xml:space="preserve"> 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</w:r>
      <w:r w:rsidR="00F22EF4" w:rsidRPr="003C2B22">
        <w:t xml:space="preserve"> </w:t>
      </w:r>
      <w:r w:rsidRPr="003C2B22">
        <w:t xml:space="preserve"> Понятие о климате, его отличие от погоды. Основные типы климата.</w:t>
      </w:r>
      <w:r w:rsidR="00F22EF4" w:rsidRPr="003C2B22">
        <w:t xml:space="preserve"> </w:t>
      </w:r>
      <w:r w:rsidRPr="003C2B22">
        <w:t xml:space="preserve"> Пояса освещенности: </w:t>
      </w:r>
      <w:proofErr w:type="gramStart"/>
      <w:r w:rsidRPr="003C2B22">
        <w:t>жаркий</w:t>
      </w:r>
      <w:proofErr w:type="gramEnd"/>
      <w:r w:rsidRPr="003C2B22">
        <w:t>, умеренные, холодные. Изображение их на глобусе и карте полушарий.</w:t>
      </w:r>
      <w:r w:rsidR="00F22EF4" w:rsidRPr="003C2B22">
        <w:t xml:space="preserve"> </w:t>
      </w:r>
      <w:r w:rsidRPr="003C2B22">
        <w:t xml:space="preserve"> Природа тропического пояса. Природа умеренных и полярных поясов.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Межпредметные  связи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proofErr w:type="gramStart"/>
      <w:r w:rsidRPr="003C2B22">
        <w:t>Точка, линия, круг, окружность, шар, полушарие; положения: горизонтальное, вертикальное, наклонное (математика).</w:t>
      </w:r>
      <w:proofErr w:type="gramEnd"/>
      <w:r w:rsidR="00F22EF4" w:rsidRPr="003C2B22">
        <w:t xml:space="preserve"> </w:t>
      </w:r>
      <w:r w:rsidRPr="003C2B22">
        <w:t>Причины смены дня и ночи, времен года (природоведение).</w:t>
      </w:r>
      <w:r w:rsidR="00F22EF4" w:rsidRPr="003C2B22">
        <w:t xml:space="preserve"> </w:t>
      </w:r>
      <w:r w:rsidRPr="003C2B22">
        <w:t>Эпоха географических открытий (история).</w:t>
      </w:r>
      <w:r w:rsidR="00421B4E">
        <w:t xml:space="preserve"> </w:t>
      </w:r>
      <w:r w:rsidRPr="003C2B22">
        <w:t>Рисунок земного шара и глобуса (изобразительная деятельность).</w:t>
      </w:r>
      <w:r w:rsidR="00F22EF4" w:rsidRPr="003C2B22">
        <w:t xml:space="preserve"> </w:t>
      </w:r>
      <w:r w:rsidRPr="003C2B22">
        <w:t>Работа с глиной и пластилином, с картонными (линолеумными) контурами материков.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Практические 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Изготовление из пластилина или глины модели земного шара с обозначением экватора и полюсов.</w:t>
      </w:r>
      <w:r w:rsidR="00B77C6E" w:rsidRPr="003C2B22">
        <w:t xml:space="preserve"> </w:t>
      </w:r>
      <w:r w:rsidRPr="003C2B22">
        <w:t>Показ с помощью теллурия смены дня и ночи.</w:t>
      </w:r>
      <w:r w:rsidR="00B77C6E" w:rsidRPr="003C2B22">
        <w:t xml:space="preserve"> </w:t>
      </w:r>
      <w:r w:rsidRPr="003C2B22">
        <w:t>Оформление таблицы названий океанов и материков.</w:t>
      </w:r>
      <w:r w:rsidR="00B77C6E" w:rsidRPr="003C2B22">
        <w:t xml:space="preserve"> </w:t>
      </w:r>
      <w:r w:rsidRPr="003C2B22">
        <w:t>Обозначение на контурной карте материков и океанов; первых кругосветных путешествий.</w:t>
      </w:r>
      <w:r w:rsidR="00B77C6E" w:rsidRPr="003C2B22">
        <w:t xml:space="preserve"> </w:t>
      </w:r>
      <w:r w:rsidRPr="003C2B22">
        <w:t>Вычерчивание в тетради схемы расположения поясов освещенности на земном шаре.</w:t>
      </w:r>
      <w:r w:rsidR="006E7A99" w:rsidRPr="003C2B22">
        <w:t xml:space="preserve"> </w:t>
      </w:r>
      <w:r w:rsidRPr="003C2B22">
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  <w:r w:rsidR="00B77C6E" w:rsidRPr="003C2B22">
        <w:t xml:space="preserve"> </w:t>
      </w:r>
      <w:r w:rsidRPr="003C2B22">
        <w:t>Оформление альбома с иллюстрациями картин природы и жизни людей в различных климатических поясах земного шара.</w:t>
      </w:r>
      <w:r w:rsidR="00B77C6E" w:rsidRPr="003C2B22">
        <w:t xml:space="preserve"> </w:t>
      </w:r>
      <w:r w:rsidRPr="003C2B22">
        <w:t>Знакомство с последними публикациями об освоении космоса в периодической печати.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Карта России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 xml:space="preserve"> Положение России на глобусе, карте полушарий, физической карте. Столица России — Москва.</w:t>
      </w:r>
      <w:r w:rsidR="00F22EF4" w:rsidRPr="003C2B22">
        <w:t xml:space="preserve"> </w:t>
      </w:r>
      <w:r w:rsidRPr="003C2B22">
        <w:t xml:space="preserve"> Границы России. Сухопутные границы на западе и юге.</w:t>
      </w:r>
      <w:r w:rsidR="00F22EF4" w:rsidRPr="003C2B22">
        <w:t xml:space="preserve"> </w:t>
      </w:r>
      <w:r w:rsidRPr="003C2B22">
        <w:t xml:space="preserve"> Морские границы. Океаны и моря, омывающие берега России. Моря Северного Ледовитого океана.</w:t>
      </w:r>
      <w:r w:rsidR="00F22EF4" w:rsidRPr="003C2B22">
        <w:t xml:space="preserve"> </w:t>
      </w:r>
      <w:r w:rsidRPr="003C2B22">
        <w:t>Моря Тихого и Атлантического океанов.</w:t>
      </w:r>
      <w:r w:rsidR="00F22EF4" w:rsidRPr="003C2B22">
        <w:t xml:space="preserve"> </w:t>
      </w:r>
      <w:r w:rsidRPr="003C2B22">
        <w:t xml:space="preserve"> Острова и полуострова России.</w:t>
      </w:r>
      <w:r w:rsidR="00F22EF4" w:rsidRPr="003C2B22">
        <w:t xml:space="preserve"> </w:t>
      </w:r>
      <w:r w:rsidRPr="003C2B22">
        <w:t xml:space="preserve"> Работа с контурными картами.</w:t>
      </w:r>
      <w:r w:rsidR="00F22EF4" w:rsidRPr="003C2B22">
        <w:t xml:space="preserve"> </w:t>
      </w:r>
      <w:r w:rsidRPr="003C2B22">
        <w:t xml:space="preserve"> Поверхность нашей страны. Низменности, возвышенности, плоскогорья.</w:t>
      </w:r>
      <w:r w:rsidR="00F22EF4" w:rsidRPr="003C2B22">
        <w:t xml:space="preserve"> </w:t>
      </w:r>
      <w:r w:rsidRPr="003C2B22">
        <w:t xml:space="preserve"> Работа с контурными картами.</w:t>
      </w:r>
      <w:r w:rsidR="00F22EF4" w:rsidRPr="003C2B22">
        <w:t xml:space="preserve"> </w:t>
      </w:r>
      <w:r w:rsidRPr="003C2B22">
        <w:t xml:space="preserve"> Горы: Урал, Кавказ, Алтай, Саяны.</w:t>
      </w:r>
      <w:r w:rsidR="00F22EF4" w:rsidRPr="003C2B22">
        <w:t xml:space="preserve"> </w:t>
      </w:r>
      <w:r w:rsidRPr="003C2B22">
        <w:t xml:space="preserve"> Крупнейшие месторождения полезных ископаемых (каменного угля, нефти, железной и медной руд, природного газа).</w:t>
      </w:r>
      <w:r w:rsidR="00F22EF4" w:rsidRPr="003C2B22">
        <w:t xml:space="preserve"> </w:t>
      </w:r>
      <w:r w:rsidRPr="003C2B22">
        <w:t xml:space="preserve"> Работа с контурными картами.</w:t>
      </w:r>
      <w:r w:rsidR="00F22EF4" w:rsidRPr="003C2B22">
        <w:t xml:space="preserve"> </w:t>
      </w:r>
      <w:r w:rsidRPr="003C2B22">
        <w:t xml:space="preserve"> Реки: Волга с Окой и Камой. Водохранилища, каналы, ГЭС.</w:t>
      </w:r>
      <w:r w:rsidR="00F22EF4" w:rsidRPr="003C2B22">
        <w:t xml:space="preserve"> </w:t>
      </w:r>
      <w:r w:rsidRPr="003C2B22">
        <w:t xml:space="preserve"> Реки: Дон, Днепр, Урал. Водохранилища, каналы, ГЭС.</w:t>
      </w:r>
      <w:r w:rsidR="00F22EF4" w:rsidRPr="003C2B22">
        <w:t xml:space="preserve"> </w:t>
      </w:r>
      <w:r w:rsidRPr="003C2B22">
        <w:t xml:space="preserve"> Реки Сибири: Обь с </w:t>
      </w:r>
      <w:proofErr w:type="spellStart"/>
      <w:r w:rsidRPr="003C2B22">
        <w:t>Иртышом</w:t>
      </w:r>
      <w:proofErr w:type="spellEnd"/>
      <w:r w:rsidRPr="003C2B22">
        <w:t>, Енисей с Ангарой, ГЭС.</w:t>
      </w:r>
      <w:r w:rsidR="00F22EF4" w:rsidRPr="003C2B22">
        <w:t xml:space="preserve"> </w:t>
      </w:r>
      <w:r w:rsidRPr="003C2B22">
        <w:t xml:space="preserve"> Реки Лена, Амур.</w:t>
      </w:r>
      <w:r w:rsidR="00F22EF4" w:rsidRPr="003C2B22">
        <w:t xml:space="preserve"> </w:t>
      </w:r>
      <w:r w:rsidRPr="003C2B22">
        <w:t xml:space="preserve"> Озера Ладожское, Онежское, Байкал.</w:t>
      </w:r>
      <w:r w:rsidR="00F22EF4" w:rsidRPr="003C2B22">
        <w:t xml:space="preserve"> </w:t>
      </w:r>
      <w:r w:rsidRPr="003C2B22">
        <w:t xml:space="preserve"> Работа с контурными картами.</w:t>
      </w:r>
      <w:r w:rsidR="00F22EF4" w:rsidRPr="003C2B22">
        <w:t xml:space="preserve"> </w:t>
      </w:r>
      <w:r w:rsidRPr="003C2B22">
        <w:t xml:space="preserve"> Наш край на карте России.</w:t>
      </w:r>
      <w:r w:rsidR="00F22EF4" w:rsidRPr="003C2B22">
        <w:t xml:space="preserve"> </w:t>
      </w:r>
      <w:r w:rsidRPr="003C2B22">
        <w:t xml:space="preserve"> Повторение начального курса физической географии.</w:t>
      </w:r>
      <w:r w:rsidR="00F22EF4" w:rsidRPr="003C2B22">
        <w:t xml:space="preserve"> </w:t>
      </w:r>
      <w:r w:rsidRPr="003C2B22">
        <w:t xml:space="preserve"> Контрольная работа.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Межпредметные  связи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Наша страна. Москва — столица нашей Родины. Города. Наша местность (природоведение).</w:t>
      </w:r>
      <w:r w:rsidR="00D36FD6">
        <w:t xml:space="preserve">  </w:t>
      </w:r>
      <w:r w:rsidRPr="003C2B22">
        <w:t>Вода, полезные ископаемые (естествознание}</w:t>
      </w:r>
      <w:proofErr w:type="gramStart"/>
      <w:r w:rsidRPr="003C2B22">
        <w:t>.Р</w:t>
      </w:r>
      <w:proofErr w:type="gramEnd"/>
      <w:r w:rsidRPr="003C2B22">
        <w:t>азличение цвета и его оттенков (изобразительная деятельность).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Практические 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  <w:r w:rsidR="006E7A99" w:rsidRPr="003C2B22">
        <w:t xml:space="preserve"> </w:t>
      </w:r>
      <w:r w:rsidRPr="003C2B22">
        <w:t>Изготовление условных знаков полезных ископаемых и прикрепление их к магнитной карте.</w:t>
      </w:r>
      <w:r w:rsidR="00B77C6E" w:rsidRPr="003C2B22">
        <w:t xml:space="preserve"> </w:t>
      </w:r>
      <w:r w:rsidRPr="003C2B22">
        <w:t>Изготовление планшетов: условный знак полезного ископаемого — образец из коллекции — его название — основные месторождения.</w:t>
      </w:r>
      <w:r w:rsidR="006E7A99" w:rsidRPr="003C2B22">
        <w:t xml:space="preserve"> </w:t>
      </w:r>
      <w:r w:rsidRPr="003C2B22">
        <w:t>Путешествия (на карте) по нашей стране.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Основные требования к знаниям и умениям учащихся 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Учащиеся должны знать: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proofErr w:type="gramStart"/>
      <w:r w:rsidRPr="003C2B22">
        <w:lastRenderedPageBreak/>
        <w:t>что изучает география;</w:t>
      </w:r>
      <w:r w:rsidR="006E7A99" w:rsidRPr="003C2B22">
        <w:t xml:space="preserve"> </w:t>
      </w:r>
      <w:r w:rsidRPr="003C2B22">
        <w:t>горизонт, линию и стороны горизонта;</w:t>
      </w:r>
      <w:r w:rsidR="006E7A99" w:rsidRPr="003C2B22">
        <w:t xml:space="preserve"> </w:t>
      </w:r>
      <w:r w:rsidRPr="003C2B22">
        <w:t>основные формы земной поверхности;</w:t>
      </w:r>
      <w:r w:rsidR="006E7A99" w:rsidRPr="003C2B22">
        <w:t xml:space="preserve"> </w:t>
      </w:r>
      <w:r w:rsidRPr="003C2B22">
        <w:t>виды водоемов, их различия;</w:t>
      </w:r>
      <w:r w:rsidR="006E7A99" w:rsidRPr="003C2B22">
        <w:t xml:space="preserve"> </w:t>
      </w:r>
      <w:r w:rsidRPr="003C2B22">
        <w:t>меры по охране воды от загрязнения;</w:t>
      </w:r>
      <w:r w:rsidR="006E7A99" w:rsidRPr="003C2B22">
        <w:t xml:space="preserve"> </w:t>
      </w:r>
      <w:r w:rsidRPr="003C2B22">
        <w:t>правила поведения в природе;</w:t>
      </w:r>
      <w:r w:rsidR="006E7A99" w:rsidRPr="003C2B22">
        <w:t xml:space="preserve"> </w:t>
      </w:r>
      <w:r w:rsidRPr="003C2B22">
        <w:t>отличие плана от рисунка и географической карты;</w:t>
      </w:r>
      <w:r w:rsidR="006E7A99" w:rsidRPr="003C2B22">
        <w:t xml:space="preserve"> </w:t>
      </w:r>
      <w:r w:rsidRPr="003C2B22">
        <w:t>масштаб, его обозначение;</w:t>
      </w:r>
      <w:r w:rsidR="006E7A99" w:rsidRPr="003C2B22">
        <w:t xml:space="preserve"> </w:t>
      </w:r>
      <w:r w:rsidRPr="003C2B22">
        <w:t>основные направления на плане, географической карте;</w:t>
      </w:r>
      <w:r w:rsidR="006E7A99" w:rsidRPr="003C2B22">
        <w:t xml:space="preserve"> </w:t>
      </w:r>
      <w:r w:rsidRPr="003C2B22">
        <w:t>условные цвета и знаки географической карты;</w:t>
      </w:r>
      <w:r w:rsidR="006E7A99" w:rsidRPr="003C2B22">
        <w:t xml:space="preserve"> </w:t>
      </w:r>
      <w:r w:rsidRPr="003C2B22">
        <w:t>распределение суши и воды на Земле;</w:t>
      </w:r>
      <w:proofErr w:type="gramEnd"/>
      <w:r w:rsidR="006E7A99" w:rsidRPr="003C2B22">
        <w:t xml:space="preserve"> </w:t>
      </w:r>
      <w:proofErr w:type="gramStart"/>
      <w:r w:rsidRPr="003C2B22">
        <w:t>материки и океаны, их расположение на глобусе и карте полушарий;</w:t>
      </w:r>
      <w:r w:rsidR="006E7A99" w:rsidRPr="003C2B22">
        <w:t xml:space="preserve"> </w:t>
      </w:r>
      <w:r w:rsidRPr="003C2B22">
        <w:t>Солнце как ближайшую к Земле звезду и его значение для жизни на Земле;</w:t>
      </w:r>
      <w:r w:rsidR="006E7A99" w:rsidRPr="003C2B22">
        <w:t xml:space="preserve"> </w:t>
      </w:r>
      <w:r w:rsidRPr="003C2B22">
        <w:t>кругосветные путешествия, доказывающие шар</w:t>
      </w:r>
      <w:r w:rsidR="006E7A99" w:rsidRPr="003C2B22">
        <w:t xml:space="preserve"> образность </w:t>
      </w:r>
      <w:r w:rsidRPr="003C2B22">
        <w:t>Земли;</w:t>
      </w:r>
      <w:r w:rsidR="006E7A99" w:rsidRPr="003C2B22">
        <w:t xml:space="preserve"> </w:t>
      </w:r>
      <w:r w:rsidRPr="003C2B22">
        <w:t>значение запусков в космос искусственных</w:t>
      </w:r>
      <w:r w:rsidR="006E7A99" w:rsidRPr="003C2B22">
        <w:t xml:space="preserve"> </w:t>
      </w:r>
      <w:r w:rsidRPr="003C2B22">
        <w:t>спутников</w:t>
      </w:r>
      <w:r w:rsidR="006E7A99" w:rsidRPr="003C2B22">
        <w:t xml:space="preserve"> </w:t>
      </w:r>
      <w:r w:rsidRPr="003C2B22">
        <w:t>Земли и полетов людей в космос, имена первых космонавтов;</w:t>
      </w:r>
      <w:r w:rsidR="006E7A99" w:rsidRPr="003C2B22">
        <w:t xml:space="preserve"> </w:t>
      </w:r>
      <w:r w:rsidRPr="003C2B22">
        <w:t>различия в нагревании и освещении земной поверхности Солнцем;</w:t>
      </w:r>
      <w:proofErr w:type="gramEnd"/>
      <w:r w:rsidR="006E7A99" w:rsidRPr="003C2B22">
        <w:t xml:space="preserve"> </w:t>
      </w:r>
      <w:r w:rsidRPr="003C2B22">
        <w:t>расположение поясов освещенности на глобусе и карте полушарий:</w:t>
      </w:r>
      <w:r w:rsidR="006E7A99" w:rsidRPr="003C2B22">
        <w:t xml:space="preserve"> </w:t>
      </w:r>
      <w:r w:rsidRPr="003C2B22">
        <w:t>основные типы климатов;</w:t>
      </w:r>
      <w:r w:rsidR="006E7A99" w:rsidRPr="003C2B22">
        <w:t xml:space="preserve"> </w:t>
      </w:r>
      <w:r w:rsidRPr="003C2B22">
        <w:t xml:space="preserve">географическое положение нашей страны на физической карте России и карте полушарий. 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Учащиеся должны уметь:</w:t>
      </w:r>
    </w:p>
    <w:p w:rsidR="00F22EF4" w:rsidRPr="003C2B22" w:rsidRDefault="00AE7D96" w:rsidP="00D36FD6">
      <w:pPr>
        <w:pStyle w:val="a6"/>
        <w:spacing w:after="0"/>
        <w:ind w:firstLine="284"/>
        <w:jc w:val="both"/>
      </w:pPr>
      <w:r w:rsidRPr="003C2B22">
        <w:t>определять стороны горизонта, ориентироваться по Солнцу, компасу и местным признакам природе;</w:t>
      </w:r>
      <w:r w:rsidR="00B77C6E" w:rsidRPr="003C2B22">
        <w:t xml:space="preserve"> </w:t>
      </w:r>
      <w:r w:rsidRPr="003C2B22">
        <w:t>выявлять на местности особенности рельефа, водоемов;</w:t>
      </w:r>
      <w:r w:rsidR="00B77C6E" w:rsidRPr="003C2B22">
        <w:t xml:space="preserve"> </w:t>
      </w:r>
      <w:r w:rsidRPr="003C2B22">
        <w:t>делать схематические зарисовки, простейшие модели и макеты изучаемых форм земной поверхности;</w:t>
      </w:r>
      <w:r w:rsidR="00B77C6E" w:rsidRPr="003C2B22">
        <w:t xml:space="preserve"> </w:t>
      </w:r>
      <w:r w:rsidRPr="003C2B22">
        <w:t>читать планы местности (для начальных классов массовой школы)</w:t>
      </w:r>
      <w:proofErr w:type="gramStart"/>
      <w:r w:rsidRPr="003C2B22">
        <w:t>;о</w:t>
      </w:r>
      <w:proofErr w:type="gramEnd"/>
      <w:r w:rsidRPr="003C2B22">
        <w:t>риентироваться по плану, на географической карте, глобусе;</w:t>
      </w:r>
      <w:r w:rsidR="00B77C6E" w:rsidRPr="003C2B22">
        <w:t xml:space="preserve"> </w:t>
      </w:r>
      <w:r w:rsidRPr="003C2B22">
        <w:t>читать географическую карту;</w:t>
      </w:r>
      <w:r w:rsidR="00B77C6E" w:rsidRPr="003C2B22">
        <w:t xml:space="preserve"> </w:t>
      </w:r>
      <w:r w:rsidRPr="003C2B22">
        <w:t>составлять описания изучаемых объектов с опорой на карту и картины;</w:t>
      </w:r>
      <w:r w:rsidR="00B77C6E" w:rsidRPr="003C2B22">
        <w:t xml:space="preserve"> </w:t>
      </w:r>
      <w:r w:rsidRPr="003C2B22">
        <w:t>показывать на карте объекты, указанные в программе, обозначать их на контурной карте;</w:t>
      </w:r>
      <w:r w:rsidR="006E7A99" w:rsidRPr="003C2B22">
        <w:t xml:space="preserve"> </w:t>
      </w:r>
      <w:r w:rsidRPr="003C2B22">
        <w:t xml:space="preserve">выполнять задания в «Рабочей тетради по начальному курсу физической географии» для 6 класса специальной коррекционной школы </w:t>
      </w:r>
      <w:r w:rsidRPr="003C2B22">
        <w:rPr>
          <w:lang w:val="en-US"/>
        </w:rPr>
        <w:t>VIII</w:t>
      </w:r>
      <w:r w:rsidRPr="003C2B22">
        <w:t xml:space="preserve"> вида (количество заданий и время заполнения определяет учитель с учетом индивидуальных возможностей учащихся).</w:t>
      </w:r>
      <w:r w:rsidRPr="003C2B22">
        <w:rPr>
          <w:b/>
        </w:rPr>
        <w:t xml:space="preserve">                                                                                           </w:t>
      </w:r>
    </w:p>
    <w:p w:rsidR="0001683F" w:rsidRDefault="0001683F" w:rsidP="00D36FD6">
      <w:pPr>
        <w:pStyle w:val="a6"/>
        <w:spacing w:after="0"/>
        <w:ind w:firstLine="284"/>
        <w:jc w:val="both"/>
        <w:rPr>
          <w:b/>
        </w:rPr>
      </w:pP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</w:rPr>
      </w:pPr>
      <w:r w:rsidRPr="003C2B22">
        <w:rPr>
          <w:b/>
        </w:rPr>
        <w:t>7 класс  География России</w:t>
      </w:r>
    </w:p>
    <w:p w:rsidR="00AE7D96" w:rsidRPr="003C2B22" w:rsidRDefault="00325B5C" w:rsidP="00D36FD6">
      <w:pPr>
        <w:pStyle w:val="a6"/>
        <w:spacing w:after="0"/>
        <w:ind w:firstLine="284"/>
        <w:jc w:val="both"/>
      </w:pPr>
      <w:r w:rsidRPr="003C2B22">
        <w:t>(</w:t>
      </w:r>
      <w:r w:rsidR="005C2A33">
        <w:t>70</w:t>
      </w:r>
      <w:r w:rsidR="00421B4E">
        <w:t xml:space="preserve"> часов</w:t>
      </w:r>
      <w:r w:rsidR="00AE7D96" w:rsidRPr="003C2B22">
        <w:t>)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Особенности природы и хозяйства России</w:t>
      </w:r>
      <w:r w:rsidRPr="003C2B22">
        <w:rPr>
          <w:b/>
          <w:bCs/>
        </w:rPr>
        <w:tab/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(общая характеристика)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Географическое положение России на карте мира. Морские и сухопутные границы.</w:t>
      </w:r>
      <w:r w:rsidR="00F22EF4" w:rsidRPr="003C2B22">
        <w:t xml:space="preserve"> </w:t>
      </w:r>
      <w:r w:rsidRPr="003C2B22">
        <w:t>Европейская и Азиатская части России.</w:t>
      </w:r>
      <w:r w:rsidR="00F22EF4" w:rsidRPr="003C2B22">
        <w:t xml:space="preserve"> </w:t>
      </w:r>
      <w:r w:rsidRPr="003C2B22">
        <w:t xml:space="preserve"> Административное деление России: </w:t>
      </w:r>
      <w:proofErr w:type="gramStart"/>
      <w:r w:rsidRPr="003C2B22">
        <w:t xml:space="preserve">Центральный федеральный округ (центр — Москва), </w:t>
      </w:r>
      <w:r w:rsidR="006E7A99" w:rsidRPr="003C2B22">
        <w:t xml:space="preserve"> </w:t>
      </w:r>
      <w:r w:rsidRPr="003C2B22">
        <w:t xml:space="preserve">Северо-Западный федеральный округ (центр — Санкт-Петербург), </w:t>
      </w:r>
      <w:r w:rsidR="006E7A99" w:rsidRPr="003C2B22">
        <w:t xml:space="preserve"> </w:t>
      </w:r>
      <w:r w:rsidRPr="003C2B22">
        <w:t xml:space="preserve">Северо-Кавказский федеральный округ (центр — Ростов-на-Дону), </w:t>
      </w:r>
      <w:r w:rsidR="006E7A99" w:rsidRPr="003C2B22">
        <w:t xml:space="preserve"> </w:t>
      </w:r>
      <w:r w:rsidRPr="003C2B22">
        <w:t>Приволжский федеральный округ (центр — Нижний Новгород), Уральский федеральный округ (центр — Екатеринбург), Сибирский федеральный округ (центр — Новосибирск), Дальневосточный федеральный округ (центр — Хабаровск).</w:t>
      </w:r>
      <w:proofErr w:type="gramEnd"/>
      <w:r w:rsidR="00F22EF4" w:rsidRPr="003C2B22">
        <w:t xml:space="preserve"> </w:t>
      </w:r>
      <w:r w:rsidRPr="003C2B22">
        <w:t xml:space="preserve"> Разнообразие рельефа. Острова и полуострова России.</w:t>
      </w:r>
      <w:r w:rsidR="00F22EF4" w:rsidRPr="003C2B22">
        <w:t xml:space="preserve">  </w:t>
      </w:r>
      <w:r w:rsidRPr="003C2B22">
        <w:t>Полезные ископаемые, их основные месторождения. Пути рационального использования.</w:t>
      </w:r>
      <w:r w:rsidR="00F22EF4" w:rsidRPr="003C2B22">
        <w:t xml:space="preserve"> </w:t>
      </w:r>
      <w:r w:rsidRPr="003C2B22">
        <w:t xml:space="preserve"> Типы климата. Сравнительная характеристика климатических условий, жизнедеятельности людей в разных частях России,</w:t>
      </w:r>
      <w:r w:rsidR="00F22EF4" w:rsidRPr="003C2B22">
        <w:t xml:space="preserve"> </w:t>
      </w:r>
      <w:r w:rsidRPr="003C2B22">
        <w:t xml:space="preserve"> Водные (гидроэнергетические) ресурсы России, их использование. Экологические </w:t>
      </w:r>
      <w:proofErr w:type="spellStart"/>
      <w:r w:rsidRPr="003C2B22">
        <w:t>проблемы</w:t>
      </w:r>
      <w:proofErr w:type="gramStart"/>
      <w:r w:rsidRPr="003C2B22">
        <w:t>.Ч</w:t>
      </w:r>
      <w:proofErr w:type="gramEnd"/>
      <w:r w:rsidRPr="003C2B22">
        <w:t>исленность</w:t>
      </w:r>
      <w:proofErr w:type="spellEnd"/>
      <w:r w:rsidRPr="003C2B22">
        <w:t xml:space="preserve"> населения России. Размещение по территории России. Различия по плотности населения. Народы России.</w:t>
      </w:r>
      <w:r w:rsidR="00F22EF4" w:rsidRPr="003C2B22">
        <w:t xml:space="preserve"> </w:t>
      </w:r>
      <w:r w:rsidRPr="003C2B22">
        <w:t>Промышленность — основа хозяйства, ее отрасли.</w:t>
      </w:r>
      <w:r w:rsidR="00F22EF4" w:rsidRPr="003C2B22">
        <w:t xml:space="preserve">  </w:t>
      </w:r>
      <w:r w:rsidRPr="003C2B22">
        <w:t xml:space="preserve"> Особенности развития сельского хозяйства и транспорта. Экологические проблемы.</w:t>
      </w:r>
      <w:r w:rsidR="00F22EF4" w:rsidRPr="003C2B22">
        <w:t xml:space="preserve">  </w:t>
      </w:r>
      <w:r w:rsidRPr="003C2B22">
        <w:t xml:space="preserve"> Уровни экономического развития Европейской и Азиатской частей России. Пути решения экологических проблем. 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Природные зоны России.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Природные зоны России. Значение зональных различий для специализации сел</w:t>
      </w:r>
      <w:r w:rsidR="0001683F">
        <w:t>ьского хозяйства и жизни людей.</w:t>
      </w:r>
      <w:r w:rsidRPr="003C2B22">
        <w:t xml:space="preserve"> Карта природных зон России. 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  <w:u w:val="single"/>
        </w:rPr>
        <w:t>Зона арктических пустынь</w:t>
      </w:r>
      <w:r w:rsidRPr="003C2B22">
        <w:rPr>
          <w:i/>
          <w:iCs/>
        </w:rPr>
        <w:t xml:space="preserve"> 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 xml:space="preserve"> Положение на карте. Моря и острова.</w:t>
      </w:r>
      <w:r w:rsidR="00F22EF4" w:rsidRPr="003C2B22">
        <w:t xml:space="preserve"> </w:t>
      </w:r>
      <w:r w:rsidRPr="003C2B22">
        <w:t xml:space="preserve"> Климат. Особенности природы.</w:t>
      </w:r>
      <w:r w:rsidR="00F22EF4" w:rsidRPr="003C2B22">
        <w:t xml:space="preserve"> </w:t>
      </w:r>
      <w:r w:rsidRPr="003C2B22">
        <w:t>Растительный и животный мир. Охрана природы.</w:t>
      </w:r>
      <w:r w:rsidR="00F22EF4" w:rsidRPr="003C2B22">
        <w:t xml:space="preserve"> </w:t>
      </w:r>
      <w:r w:rsidRPr="003C2B22">
        <w:t xml:space="preserve"> Население и его основные занятия.</w:t>
      </w:r>
      <w:r w:rsidR="00F22EF4" w:rsidRPr="003C2B22">
        <w:t xml:space="preserve"> </w:t>
      </w:r>
      <w:r w:rsidRPr="003C2B22">
        <w:t xml:space="preserve"> Северный морской путь.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  <w:u w:val="single"/>
        </w:rPr>
      </w:pPr>
      <w:r w:rsidRPr="003C2B22">
        <w:rPr>
          <w:i/>
          <w:iCs/>
          <w:u w:val="single"/>
        </w:rPr>
        <w:t xml:space="preserve"> Зона тундры</w:t>
      </w:r>
    </w:p>
    <w:p w:rsidR="00AE7D96" w:rsidRPr="003C2B22" w:rsidRDefault="00AE7D96" w:rsidP="0001683F">
      <w:pPr>
        <w:pStyle w:val="a6"/>
        <w:spacing w:after="0"/>
        <w:ind w:left="284"/>
        <w:jc w:val="both"/>
      </w:pPr>
      <w:r w:rsidRPr="003C2B22">
        <w:t>Положение на карте. Острова и полуострова. Поверхность. Полезные ископаемые.</w:t>
      </w:r>
      <w:r w:rsidR="00F22EF4" w:rsidRPr="003C2B22">
        <w:t xml:space="preserve"> </w:t>
      </w:r>
      <w:r w:rsidRPr="003C2B22">
        <w:t>Климат. Водоемы тундры.</w:t>
      </w:r>
      <w:r w:rsidR="00F22EF4" w:rsidRPr="003C2B22">
        <w:t xml:space="preserve"> </w:t>
      </w:r>
      <w:r w:rsidRPr="003C2B22">
        <w:t xml:space="preserve"> Особенности природы. Растительный мир.</w:t>
      </w:r>
      <w:r w:rsidR="00F22EF4" w:rsidRPr="003C2B22">
        <w:t xml:space="preserve"> </w:t>
      </w:r>
      <w:r w:rsidRPr="003C2B22">
        <w:t xml:space="preserve"> Животные тундры.</w:t>
      </w:r>
      <w:r w:rsidR="00F22EF4" w:rsidRPr="003C2B22">
        <w:t xml:space="preserve"> </w:t>
      </w:r>
      <w:r w:rsidRPr="003C2B22">
        <w:t xml:space="preserve"> Хозяйство. Население и его основные занятия. </w:t>
      </w:r>
      <w:r w:rsidR="00F22EF4" w:rsidRPr="003C2B22">
        <w:t xml:space="preserve"> </w:t>
      </w:r>
      <w:r w:rsidRPr="003C2B22">
        <w:t xml:space="preserve"> Города: Мурманск, Архангельск, Нарьян-Мар, Норильск, Анадырь.</w:t>
      </w:r>
      <w:r w:rsidR="00F22EF4" w:rsidRPr="003C2B22">
        <w:t xml:space="preserve"> </w:t>
      </w:r>
      <w:r w:rsidRPr="003C2B22">
        <w:t xml:space="preserve"> Экологические проблемы Севера. Охрана природы тундры.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  <w:u w:val="single"/>
        </w:rPr>
      </w:pPr>
      <w:r w:rsidRPr="003C2B22">
        <w:rPr>
          <w:i/>
          <w:iCs/>
          <w:u w:val="single"/>
        </w:rPr>
        <w:t xml:space="preserve"> Лесная зона </w:t>
      </w:r>
    </w:p>
    <w:p w:rsidR="00AE7D96" w:rsidRPr="003C2B22" w:rsidRDefault="00AE7D96" w:rsidP="0001683F">
      <w:pPr>
        <w:pStyle w:val="a6"/>
        <w:spacing w:after="0"/>
        <w:ind w:left="284"/>
        <w:jc w:val="both"/>
      </w:pPr>
      <w:r w:rsidRPr="003C2B22">
        <w:t>Положение на карте. Поверхность, полезные ископаемые. Экологические проблемы.</w:t>
      </w:r>
      <w:r w:rsidR="00F22EF4" w:rsidRPr="003C2B22">
        <w:t xml:space="preserve"> </w:t>
      </w:r>
      <w:r w:rsidRPr="003C2B22">
        <w:t xml:space="preserve"> Климат. Особенности природы.</w:t>
      </w:r>
      <w:r w:rsidR="00F22EF4" w:rsidRPr="003C2B22">
        <w:t xml:space="preserve"> </w:t>
      </w:r>
      <w:r w:rsidRPr="003C2B22">
        <w:t xml:space="preserve"> Реки, озера, каналы. Экологические проблемы водных ресурсов.</w:t>
      </w:r>
      <w:r w:rsidR="00F22EF4" w:rsidRPr="003C2B22">
        <w:t xml:space="preserve"> </w:t>
      </w:r>
      <w:r w:rsidRPr="003C2B22">
        <w:t xml:space="preserve"> Природные богатства лесной зоны. Растительный мир. Хвойные леса.</w:t>
      </w:r>
      <w:r w:rsidR="00F22EF4" w:rsidRPr="003C2B22">
        <w:t xml:space="preserve"> </w:t>
      </w:r>
      <w:r w:rsidRPr="003C2B22">
        <w:t xml:space="preserve"> Смешанные леса.</w:t>
      </w:r>
      <w:r w:rsidR="00F22EF4" w:rsidRPr="003C2B22">
        <w:t xml:space="preserve"> </w:t>
      </w:r>
      <w:r w:rsidRPr="003C2B22">
        <w:t xml:space="preserve"> Лиственные леса.</w:t>
      </w:r>
      <w:r w:rsidR="00F22EF4" w:rsidRPr="003C2B22">
        <w:t xml:space="preserve"> </w:t>
      </w:r>
      <w:r w:rsidRPr="003C2B22">
        <w:t xml:space="preserve"> </w:t>
      </w:r>
      <w:r w:rsidRPr="003C2B22">
        <w:lastRenderedPageBreak/>
        <w:t>Животный мир лесной зоны.</w:t>
      </w:r>
      <w:r w:rsidR="00F22EF4" w:rsidRPr="003C2B22">
        <w:t xml:space="preserve"> </w:t>
      </w:r>
      <w:r w:rsidRPr="003C2B22">
        <w:t xml:space="preserve"> Пушные звери.</w:t>
      </w:r>
      <w:r w:rsidR="00F22EF4" w:rsidRPr="003C2B22">
        <w:t xml:space="preserve"> </w:t>
      </w:r>
      <w:r w:rsidRPr="003C2B22">
        <w:t xml:space="preserve"> Какую пользу приносит лес. Лесной промысел, охота.</w:t>
      </w:r>
      <w:r w:rsidR="00F22EF4" w:rsidRPr="003C2B22">
        <w:t xml:space="preserve"> </w:t>
      </w:r>
      <w:r w:rsidRPr="003C2B22">
        <w:t xml:space="preserve"> Промышленность и сельское хозяйство Центральной России.</w:t>
      </w:r>
      <w:r w:rsidR="00F22EF4" w:rsidRPr="003C2B22">
        <w:t xml:space="preserve"> </w:t>
      </w:r>
      <w:r w:rsidRPr="003C2B22">
        <w:t xml:space="preserve"> Города Центральной России.</w:t>
      </w:r>
      <w:r w:rsidR="00F22EF4" w:rsidRPr="003C2B22">
        <w:t xml:space="preserve"> </w:t>
      </w:r>
      <w:r w:rsidRPr="003C2B22">
        <w:t xml:space="preserve"> Особенности развития хозяйства Северо-Западной России.</w:t>
      </w:r>
      <w:r w:rsidR="00F22EF4" w:rsidRPr="003C2B22">
        <w:t xml:space="preserve"> </w:t>
      </w:r>
      <w:r w:rsidRPr="003C2B22">
        <w:t xml:space="preserve"> Города: Санкт-Петербург, Новгород, Псков, Калининград.</w:t>
      </w:r>
      <w:r w:rsidR="00F22EF4" w:rsidRPr="003C2B22">
        <w:t xml:space="preserve"> </w:t>
      </w:r>
      <w:r w:rsidRPr="003C2B22">
        <w:t xml:space="preserve"> Западная Сибирь.</w:t>
      </w:r>
      <w:r w:rsidR="00F22EF4" w:rsidRPr="003C2B22">
        <w:t xml:space="preserve"> </w:t>
      </w:r>
      <w:r w:rsidRPr="003C2B22">
        <w:t xml:space="preserve"> Восточная Сибирь.</w:t>
      </w:r>
      <w:r w:rsidR="00F22EF4" w:rsidRPr="003C2B22">
        <w:t xml:space="preserve"> </w:t>
      </w:r>
      <w:r w:rsidRPr="003C2B22">
        <w:t xml:space="preserve"> Дальний Восток.</w:t>
      </w:r>
      <w:r w:rsidR="00F22EF4" w:rsidRPr="003C2B22">
        <w:t xml:space="preserve"> </w:t>
      </w:r>
      <w:r w:rsidRPr="003C2B22">
        <w:t xml:space="preserve"> Заповедники и заказники лесной зоны. Охрана леса. Правила поведения в лесу.</w:t>
      </w:r>
      <w:r w:rsidR="00F22EF4" w:rsidRPr="003C2B22">
        <w:t xml:space="preserve"> </w:t>
      </w:r>
      <w:r w:rsidRPr="003C2B22">
        <w:t xml:space="preserve"> Обобщающий урок по лесной зоне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  <w:u w:val="single"/>
        </w:rPr>
      </w:pPr>
      <w:r w:rsidRPr="003C2B22">
        <w:rPr>
          <w:i/>
          <w:iCs/>
          <w:u w:val="single"/>
        </w:rPr>
        <w:t xml:space="preserve"> Степи </w:t>
      </w:r>
    </w:p>
    <w:p w:rsidR="00AE7D96" w:rsidRPr="003C2B22" w:rsidRDefault="00AE7D96" w:rsidP="0001683F">
      <w:pPr>
        <w:pStyle w:val="a6"/>
        <w:spacing w:after="0"/>
        <w:jc w:val="both"/>
      </w:pPr>
      <w:r w:rsidRPr="003C2B22">
        <w:t xml:space="preserve"> Положение на карте. Поверхность и полезные ископаемые. Климат. Реки. Проблема водоснабжения.</w:t>
      </w:r>
      <w:r w:rsidR="00F22EF4" w:rsidRPr="003C2B22">
        <w:t xml:space="preserve"> </w:t>
      </w:r>
      <w:r w:rsidRPr="003C2B22">
        <w:t xml:space="preserve"> Растения зоны степей.</w:t>
      </w:r>
      <w:r w:rsidR="00F22EF4" w:rsidRPr="003C2B22">
        <w:t xml:space="preserve"> </w:t>
      </w:r>
      <w:r w:rsidRPr="003C2B22">
        <w:t xml:space="preserve"> Животный мир степей.</w:t>
      </w:r>
      <w:r w:rsidR="00F22EF4" w:rsidRPr="003C2B22">
        <w:t xml:space="preserve"> </w:t>
      </w:r>
      <w:r w:rsidRPr="003C2B22">
        <w:t xml:space="preserve"> Хозяйство. Население и его основные занятия. </w:t>
      </w:r>
      <w:r w:rsidR="00F22EF4" w:rsidRPr="003C2B22">
        <w:t xml:space="preserve"> </w:t>
      </w:r>
      <w:r w:rsidRPr="003C2B22">
        <w:t xml:space="preserve">Города степной зоны: Волгоград, Саратов, Ростов-на-Дону, Краснодар, Ставрополь, Самара, Оренбург и др. </w:t>
      </w:r>
      <w:r w:rsidR="00F22EF4" w:rsidRPr="003C2B22">
        <w:t xml:space="preserve"> </w:t>
      </w:r>
      <w:r w:rsidRPr="003C2B22">
        <w:t xml:space="preserve"> Охрана природы зоны степей.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  <w:u w:val="single"/>
        </w:rPr>
      </w:pPr>
      <w:r w:rsidRPr="003C2B22">
        <w:rPr>
          <w:i/>
          <w:iCs/>
          <w:u w:val="single"/>
        </w:rPr>
        <w:t xml:space="preserve">Полупустыни и пустыни 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 xml:space="preserve"> Положение на карте. Поверхность. Полезные ископаемые.</w:t>
      </w:r>
      <w:r w:rsidR="00F22EF4" w:rsidRPr="003C2B22">
        <w:t xml:space="preserve"> </w:t>
      </w:r>
      <w:r w:rsidRPr="003C2B22">
        <w:t xml:space="preserve"> Климат. Реки. Охрана природы.</w:t>
      </w:r>
      <w:r w:rsidR="00F22EF4" w:rsidRPr="003C2B22">
        <w:t xml:space="preserve"> </w:t>
      </w:r>
      <w:r w:rsidRPr="003C2B22">
        <w:t xml:space="preserve"> Растительный мир и его охрана.</w:t>
      </w:r>
      <w:r w:rsidR="00F22EF4" w:rsidRPr="003C2B22">
        <w:t xml:space="preserve">    </w:t>
      </w:r>
      <w:r w:rsidRPr="003C2B22">
        <w:t xml:space="preserve"> Животный мир. Охрана животных.</w:t>
      </w:r>
      <w:r w:rsidR="00F22EF4" w:rsidRPr="003C2B22">
        <w:t xml:space="preserve"> </w:t>
      </w:r>
      <w:r w:rsidRPr="003C2B22">
        <w:t xml:space="preserve"> Хозяйство. Основные занятия населения.</w:t>
      </w:r>
      <w:r w:rsidR="00F22EF4" w:rsidRPr="003C2B22">
        <w:t xml:space="preserve"> </w:t>
      </w:r>
      <w:r w:rsidRPr="003C2B22">
        <w:t xml:space="preserve"> Города зоны полупустынь и пустынь (А</w:t>
      </w:r>
      <w:r w:rsidR="0001683F">
        <w:t>страхань, Элиста). Субтропики (</w:t>
      </w:r>
      <w:r w:rsidRPr="003C2B22">
        <w:t>2 часа)</w:t>
      </w:r>
      <w:r w:rsidR="00F22EF4" w:rsidRPr="003C2B22">
        <w:t xml:space="preserve">.  </w:t>
      </w:r>
      <w:r w:rsidRPr="003C2B22">
        <w:t>Положение на карте. Поверхность. Климат. Растительный и животный мир влажных субтропиков. Охрана природы.</w:t>
      </w:r>
      <w:r w:rsidR="00F22EF4" w:rsidRPr="003C2B22">
        <w:t xml:space="preserve">  </w:t>
      </w:r>
      <w:r w:rsidRPr="003C2B22">
        <w:t xml:space="preserve"> Курортное хозяйство. Население, занятия населения. Города-курорты: Анапа, Геленджик, Туапсе, Сочи. Высотная поясность в горах (6 часов)</w:t>
      </w:r>
      <w:r w:rsidR="0001683F">
        <w:t>.</w:t>
      </w:r>
      <w:r w:rsidR="00F22EF4" w:rsidRPr="003C2B22">
        <w:t xml:space="preserve">    </w:t>
      </w:r>
      <w:r w:rsidRPr="003C2B22">
        <w:t xml:space="preserve"> Положение на карте (Северный Кавказ, Урал, Алтай, Саяны). Поверхность. Полезные ископаемые. Климат.</w:t>
      </w:r>
      <w:r w:rsidR="00F22EF4" w:rsidRPr="003C2B22">
        <w:t xml:space="preserve"> </w:t>
      </w:r>
      <w:r w:rsidRPr="003C2B22">
        <w:t xml:space="preserve"> Особенности природы и хозяйства Северного Кавказа. Города: </w:t>
      </w:r>
      <w:proofErr w:type="gramStart"/>
      <w:r w:rsidRPr="003C2B22">
        <w:t>Минеральные Воды, Нальчик, Грозный и др.</w:t>
      </w:r>
      <w:r w:rsidR="00F22EF4" w:rsidRPr="003C2B22">
        <w:t xml:space="preserve"> </w:t>
      </w:r>
      <w:r w:rsidRPr="003C2B22">
        <w:t>Хозяйство, города, экологические проблемы Урала (Екатеринбург, Челябинск и др.)</w:t>
      </w:r>
      <w:r w:rsidR="00F22EF4" w:rsidRPr="003C2B22">
        <w:t xml:space="preserve"> </w:t>
      </w:r>
      <w:r w:rsidRPr="003C2B22">
        <w:t>Алтайские горы.</w:t>
      </w:r>
      <w:proofErr w:type="gramEnd"/>
      <w:r w:rsidRPr="003C2B22">
        <w:t xml:space="preserve"> Население. Хозяйство. Кузнецкий угольный бассейн. Города: Барнаул, Кемерово, Горно-Алтайск и др.</w:t>
      </w:r>
      <w:r w:rsidR="00F22EF4" w:rsidRPr="003C2B22">
        <w:t xml:space="preserve"> </w:t>
      </w:r>
      <w:r w:rsidRPr="003C2B22">
        <w:t xml:space="preserve"> Восточная Сибирь. Хозяйство Восточной Сибири. Население. Города. Охрана природы.</w:t>
      </w:r>
      <w:r w:rsidR="00F22EF4" w:rsidRPr="003C2B22">
        <w:t xml:space="preserve"> </w:t>
      </w:r>
      <w:r w:rsidRPr="003C2B22">
        <w:t xml:space="preserve"> Обобщающий урок по географии России.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Межпредметные  связи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Почвы, полезные ископаемые, использование воды в промышленности и сельском хозяйстве, охрана вод, разнообразие растительного мира,</w:t>
      </w:r>
      <w:r w:rsidR="006E7A99" w:rsidRPr="003C2B22">
        <w:t xml:space="preserve"> </w:t>
      </w:r>
      <w:r w:rsidRPr="003C2B22">
        <w:t>охрана растений (естествознание).</w:t>
      </w:r>
      <w:r w:rsidR="00712E59" w:rsidRPr="003C2B22">
        <w:t xml:space="preserve"> </w:t>
      </w:r>
      <w:r w:rsidR="00F22EF4" w:rsidRPr="003C2B22">
        <w:t xml:space="preserve"> </w:t>
      </w:r>
      <w:r w:rsidRPr="003C2B22">
        <w:t>Города нашей родины (природоведение).</w:t>
      </w:r>
      <w:r w:rsidR="00F22EF4" w:rsidRPr="003C2B22">
        <w:t xml:space="preserve"> </w:t>
      </w:r>
      <w:r w:rsidRPr="003C2B22">
        <w:t>Работа с глиной, пластилином, природным материалом при изготовлении несложных макетов по природным зонам (ручной труд).</w:t>
      </w:r>
      <w:r w:rsidR="00712E59" w:rsidRPr="003C2B22">
        <w:t xml:space="preserve"> </w:t>
      </w:r>
      <w:r w:rsidRPr="003C2B22">
        <w:t>Свойства древесины — лесная зона (столярное дело).</w:t>
      </w:r>
      <w:r w:rsidR="00F22EF4" w:rsidRPr="003C2B22">
        <w:t xml:space="preserve"> </w:t>
      </w:r>
      <w:r w:rsidRPr="003C2B22">
        <w:t>Свойства металлов — полезные ископаемые (слесарное дело). Различение цвета и оттенков (изобразительная деятельность).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Практические 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Работа с физической картой и картой природных зон России.</w:t>
      </w:r>
      <w:r w:rsidR="00A360B1" w:rsidRPr="003C2B22">
        <w:t xml:space="preserve"> </w:t>
      </w:r>
      <w:r w:rsidRPr="003C2B22">
        <w:t>Нанесение на контурные карты изученных объектов и надписывание их названий.</w:t>
      </w:r>
      <w:r w:rsidR="00A360B1" w:rsidRPr="003C2B22">
        <w:t xml:space="preserve"> </w:t>
      </w:r>
      <w:r w:rsidRPr="003C2B22">
        <w:t>Запись названий и зарисовки в тетрадях наиболее типичных для изучаемой природной зоны растений и животных. Изготовление из картона условных знаков полезных ископаемых для работы с магнитной картой (природных зон России).</w:t>
      </w:r>
      <w:r w:rsidR="006E7A99" w:rsidRPr="003C2B22">
        <w:t xml:space="preserve"> </w:t>
      </w:r>
      <w:r w:rsidRPr="003C2B22">
        <w:t>Вычерчивание схемы смены природных зон в горах и других схем, помогающих понять причинно-следственные зависимости.</w:t>
      </w:r>
      <w:r w:rsidR="006E7A99" w:rsidRPr="003C2B22">
        <w:t xml:space="preserve"> </w:t>
      </w:r>
      <w:r w:rsidRPr="003C2B22">
        <w:t>Изготовление несложных макетов по различным природным зонам.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Основные требования к знаниям и умениям учащихся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Учащиеся должны знать: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положение России на физической карте, карте полушарий и глобусе;</w:t>
      </w:r>
      <w:r w:rsidR="006E7A99" w:rsidRPr="003C2B22">
        <w:t xml:space="preserve"> </w:t>
      </w:r>
      <w:r w:rsidRPr="003C2B22">
        <w:t>пояса освещенности, в которых расположена наша страна;</w:t>
      </w:r>
      <w:r w:rsidR="006E7A99" w:rsidRPr="003C2B22">
        <w:t xml:space="preserve"> </w:t>
      </w:r>
      <w:r w:rsidRPr="003C2B22">
        <w:t>природные зоны России, зависимость их размещения от климатических условий и высоты над уровнем моря;</w:t>
      </w:r>
      <w:r w:rsidR="006E7A99" w:rsidRPr="003C2B22">
        <w:t xml:space="preserve"> </w:t>
      </w:r>
      <w:r w:rsidRPr="003C2B22">
        <w:t>природные условия и богатства России, возможности использования их человеком;</w:t>
      </w:r>
      <w:r w:rsidR="006E7A99" w:rsidRPr="003C2B22">
        <w:t xml:space="preserve"> </w:t>
      </w:r>
      <w:r w:rsidRPr="003C2B22">
        <w:t>типичных представителей растительного и животного мира в каждой природной зоне;</w:t>
      </w:r>
      <w:r w:rsidR="006E7A99" w:rsidRPr="003C2B22">
        <w:t xml:space="preserve"> </w:t>
      </w:r>
      <w:r w:rsidRPr="003C2B22">
        <w:t>хозяйство, основное население и его занятия и крупные города в каждой природной зоне,</w:t>
      </w:r>
      <w:r w:rsidR="006E7A99" w:rsidRPr="003C2B22">
        <w:t xml:space="preserve"> </w:t>
      </w:r>
      <w:r w:rsidRPr="003C2B22">
        <w:t>экологические проблемы и основные мероприятия по охране природы в России</w:t>
      </w:r>
      <w:r w:rsidR="006E7A99" w:rsidRPr="003C2B22">
        <w:t xml:space="preserve"> </w:t>
      </w:r>
      <w:r w:rsidRPr="003C2B22">
        <w:t>правила поведения в природе</w:t>
      </w:r>
      <w:r w:rsidR="006E7A99" w:rsidRPr="003C2B22">
        <w:t xml:space="preserve"> </w:t>
      </w:r>
      <w:r w:rsidRPr="003C2B22">
        <w:t>расположение географических объектов на территории России, указанных в программе.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Учащиеся должны уметь: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proofErr w:type="gramStart"/>
      <w:r w:rsidRPr="003C2B22">
        <w:t>показывать границы России на глобусе,</w:t>
      </w:r>
      <w:r w:rsidR="00712E59" w:rsidRPr="003C2B22">
        <w:t xml:space="preserve"> </w:t>
      </w:r>
      <w:r w:rsidRPr="003C2B22">
        <w:t xml:space="preserve"> карте полушарий, физической карте и природных зон России, давать элементарное описание природы по зонам, пользуясь картами;</w:t>
      </w:r>
      <w:r w:rsidR="00712E59" w:rsidRPr="003C2B22">
        <w:t xml:space="preserve"> </w:t>
      </w:r>
      <w:r w:rsidRPr="003C2B22"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  <w:r w:rsidR="00712E59" w:rsidRPr="003C2B22">
        <w:t xml:space="preserve"> </w:t>
      </w:r>
      <w:r w:rsidRPr="003C2B22">
        <w:t>устанавливать взаимосвязь между климатом, растительным и животным миром, природными условиями и занятиями населения;</w:t>
      </w:r>
      <w:proofErr w:type="gramEnd"/>
      <w:r w:rsidR="00712E59" w:rsidRPr="003C2B22">
        <w:t xml:space="preserve"> </w:t>
      </w:r>
      <w:r w:rsidRPr="003C2B22">
        <w:t xml:space="preserve">выполнять задания в «Рабочей тетради по «Начальному курсу физической географии» для 7 класса специальной коррекционной школы </w:t>
      </w:r>
      <w:r w:rsidRPr="003C2B22">
        <w:rPr>
          <w:lang w:val="en-US"/>
        </w:rPr>
        <w:t>VIII</w:t>
      </w:r>
      <w:r w:rsidRPr="003C2B22">
        <w:t xml:space="preserve"> вида (количество заданий и время заполнения определяет учитель с учетом индивидуальных возможностей учащихся);</w:t>
      </w:r>
      <w:r w:rsidR="00712E59" w:rsidRPr="003C2B22">
        <w:t xml:space="preserve"> </w:t>
      </w:r>
      <w:r w:rsidRPr="003C2B22">
        <w:t>делать несложные макеты изучаемых природных зон;</w:t>
      </w:r>
      <w:r w:rsidR="00712E59" w:rsidRPr="003C2B22">
        <w:t xml:space="preserve"> </w:t>
      </w:r>
      <w:r w:rsidRPr="003C2B22">
        <w:t xml:space="preserve">принимать простейшие меры по охране окружающей среды; правильно вести себя в природе. </w:t>
      </w:r>
    </w:p>
    <w:p w:rsidR="004C4608" w:rsidRPr="003C2B22" w:rsidRDefault="00AE7D96" w:rsidP="00D36FD6">
      <w:pPr>
        <w:pStyle w:val="a6"/>
        <w:spacing w:after="0"/>
        <w:ind w:firstLine="284"/>
        <w:jc w:val="both"/>
        <w:rPr>
          <w:b/>
        </w:rPr>
      </w:pPr>
      <w:r w:rsidRPr="003C2B22">
        <w:rPr>
          <w:b/>
        </w:rPr>
        <w:lastRenderedPageBreak/>
        <w:t xml:space="preserve">                                                              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</w:rPr>
      </w:pPr>
      <w:r w:rsidRPr="003C2B22">
        <w:rPr>
          <w:b/>
        </w:rPr>
        <w:t>8 класс  География материков и океанов</w:t>
      </w:r>
    </w:p>
    <w:p w:rsidR="00AE7D96" w:rsidRPr="003C2B22" w:rsidRDefault="00F45D65" w:rsidP="00D36FD6">
      <w:pPr>
        <w:pStyle w:val="a6"/>
        <w:spacing w:after="0"/>
        <w:ind w:firstLine="284"/>
        <w:jc w:val="both"/>
      </w:pPr>
      <w:r w:rsidRPr="003C2B22">
        <w:t>(</w:t>
      </w:r>
      <w:r w:rsidR="005C2A33">
        <w:t>70</w:t>
      </w:r>
      <w:r w:rsidR="0001683F">
        <w:t xml:space="preserve"> </w:t>
      </w:r>
      <w:r w:rsidR="004C4608" w:rsidRPr="003C2B22">
        <w:t xml:space="preserve"> час</w:t>
      </w:r>
      <w:r w:rsidR="0001683F">
        <w:t>ов</w:t>
      </w:r>
      <w:r w:rsidR="00AE7D96" w:rsidRPr="003C2B22">
        <w:t>)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 Введение 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 xml:space="preserve">Что изучает география материков и океанов. Материки и части света на глобусе и физической карте полушарий. Мировой океан. 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Океаны 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 xml:space="preserve"> Атлантический океан. Хозяйственное значение. Судоходство.</w:t>
      </w:r>
      <w:r w:rsidR="004C4608" w:rsidRPr="003C2B22">
        <w:t xml:space="preserve"> </w:t>
      </w:r>
      <w:r w:rsidRPr="003C2B22">
        <w:t xml:space="preserve"> Северный Ледовитый океан. Хозяйственное значение. Судоходство.</w:t>
      </w:r>
      <w:r w:rsidR="004C4608" w:rsidRPr="003C2B22">
        <w:t xml:space="preserve"> </w:t>
      </w:r>
      <w:r w:rsidRPr="003C2B22">
        <w:t xml:space="preserve"> Тихий океан. Хозяйственное значение. Судоходство.</w:t>
      </w:r>
      <w:r w:rsidR="004C4608" w:rsidRPr="003C2B22">
        <w:t xml:space="preserve"> </w:t>
      </w:r>
      <w:r w:rsidRPr="003C2B22">
        <w:t xml:space="preserve"> Индийский океан. Хозяйственное значение. Судоходство.</w:t>
      </w:r>
      <w:r w:rsidR="004C4608" w:rsidRPr="003C2B22">
        <w:t xml:space="preserve"> </w:t>
      </w:r>
      <w:r w:rsidRPr="003C2B22">
        <w:t xml:space="preserve"> Современное изучение Мирового океана.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Межпредметные  связи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Сравнение размеров океанов (математика).</w:t>
      </w:r>
      <w:r w:rsidR="004C4608" w:rsidRPr="003C2B22">
        <w:t xml:space="preserve"> </w:t>
      </w:r>
      <w:r w:rsidRPr="003C2B22">
        <w:t>Вода. Водоросли. Обитатели морей (естествознание).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Практические 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Обозначение океанов на контурной карте полушарий.</w:t>
      </w:r>
      <w:r w:rsidR="00B77C6E" w:rsidRPr="003C2B22">
        <w:t xml:space="preserve"> </w:t>
      </w:r>
      <w:r w:rsidRPr="003C2B22">
        <w:t>Составление схемы хозяйственного использования океанов.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Материки и части света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 Африка 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Географическое положение, очертания берегов, острова и полуострова. Разнообразие рельефа, климата и природных условий.</w:t>
      </w:r>
      <w:r w:rsidR="004C4608" w:rsidRPr="003C2B22">
        <w:t xml:space="preserve"> </w:t>
      </w:r>
      <w:r w:rsidRPr="003C2B22">
        <w:t xml:space="preserve"> Растения тропических лесов.</w:t>
      </w:r>
      <w:r w:rsidR="004C4608" w:rsidRPr="003C2B22">
        <w:t xml:space="preserve"> </w:t>
      </w:r>
      <w:r w:rsidRPr="003C2B22">
        <w:t xml:space="preserve"> Животные тропических лесов.</w:t>
      </w:r>
      <w:r w:rsidR="004C4608" w:rsidRPr="003C2B22">
        <w:t xml:space="preserve"> </w:t>
      </w:r>
      <w:r w:rsidRPr="003C2B22">
        <w:t xml:space="preserve"> Растительный мир саванн.</w:t>
      </w:r>
      <w:r w:rsidR="004C4608" w:rsidRPr="003C2B22">
        <w:t xml:space="preserve"> </w:t>
      </w:r>
      <w:r w:rsidRPr="003C2B22">
        <w:t xml:space="preserve"> Животный мир саванн.</w:t>
      </w:r>
      <w:r w:rsidR="004C4608" w:rsidRPr="003C2B22">
        <w:t xml:space="preserve"> </w:t>
      </w:r>
      <w:r w:rsidRPr="003C2B22">
        <w:t xml:space="preserve"> Растительный и животный мир пустынь.</w:t>
      </w:r>
      <w:r w:rsidR="004C4608" w:rsidRPr="003C2B22">
        <w:t xml:space="preserve"> </w:t>
      </w:r>
      <w:r w:rsidRPr="003C2B22">
        <w:t xml:space="preserve"> Население. Жизнь и быт народов.</w:t>
      </w:r>
      <w:r w:rsidR="004C4608" w:rsidRPr="003C2B22">
        <w:t xml:space="preserve"> </w:t>
      </w:r>
      <w:r w:rsidRPr="003C2B22">
        <w:t xml:space="preserve"> Государства, их столицы (Египет, Эфиопия, ЮАР — или другие по выбору учителя). </w:t>
      </w:r>
      <w:r w:rsidR="004C4608" w:rsidRPr="003C2B22">
        <w:t xml:space="preserve"> </w:t>
      </w:r>
      <w:r w:rsidRPr="003C2B22">
        <w:t xml:space="preserve"> Обобщающий урок.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Практические 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 xml:space="preserve"> </w:t>
      </w:r>
      <w:proofErr w:type="gramStart"/>
      <w:r w:rsidRPr="003C2B22">
        <w:t>Обозначение на контурной карте острова Мадагаскар, полуострова Сомали, пустыни Сахара, крупнейших рек (Нил, Нигер, Заир), гор (</w:t>
      </w:r>
      <w:proofErr w:type="spellStart"/>
      <w:r w:rsidRPr="003C2B22">
        <w:t>Атласские</w:t>
      </w:r>
      <w:proofErr w:type="spellEnd"/>
      <w:r w:rsidRPr="003C2B22">
        <w:t xml:space="preserve">), </w:t>
      </w:r>
      <w:r w:rsidR="00712E59" w:rsidRPr="003C2B22">
        <w:t xml:space="preserve"> </w:t>
      </w:r>
      <w:r w:rsidRPr="003C2B22">
        <w:t>Суэцкого</w:t>
      </w:r>
      <w:r w:rsidR="0001683F">
        <w:t xml:space="preserve"> канала, изученных государств.</w:t>
      </w:r>
      <w:proofErr w:type="gramEnd"/>
      <w:r w:rsidRPr="003C2B22">
        <w:t xml:space="preserve"> 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 Австралия 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Географическое положение, очертания берегов, острова.</w:t>
      </w:r>
      <w:r w:rsidR="004C4608" w:rsidRPr="003C2B22">
        <w:t xml:space="preserve"> </w:t>
      </w:r>
      <w:r w:rsidRPr="003C2B22">
        <w:t xml:space="preserve"> Природные условия, поверхность, климат. Реки и озера.</w:t>
      </w:r>
      <w:r w:rsidR="004C4608" w:rsidRPr="003C2B22">
        <w:t xml:space="preserve"> </w:t>
      </w:r>
      <w:r w:rsidRPr="003C2B22">
        <w:t xml:space="preserve"> Остров Новая Гвинея. Путешествие в Австралию Н. Н. Миклухо-Маклая.</w:t>
      </w:r>
      <w:r w:rsidR="004C4608" w:rsidRPr="003C2B22">
        <w:t xml:space="preserve"> </w:t>
      </w:r>
      <w:r w:rsidRPr="003C2B22">
        <w:t xml:space="preserve"> Растительный мир.</w:t>
      </w:r>
      <w:r w:rsidR="004C4608" w:rsidRPr="003C2B22">
        <w:t xml:space="preserve"> </w:t>
      </w:r>
      <w:r w:rsidRPr="003C2B22">
        <w:t xml:space="preserve"> Животный мир. Охрана природы.</w:t>
      </w:r>
      <w:r w:rsidR="004C4608" w:rsidRPr="003C2B22">
        <w:t xml:space="preserve"> </w:t>
      </w:r>
      <w:r w:rsidRPr="003C2B22">
        <w:t xml:space="preserve"> Население (коренное и пришлое).</w:t>
      </w:r>
      <w:r w:rsidR="004C4608" w:rsidRPr="003C2B22">
        <w:t xml:space="preserve"> </w:t>
      </w:r>
      <w:r w:rsidRPr="003C2B22">
        <w:t xml:space="preserve"> Государство Австралийский Союз. Города Канберра, Сидней и Мельбурн.</w:t>
      </w:r>
      <w:r w:rsidR="0001683F">
        <w:t xml:space="preserve"> </w:t>
      </w:r>
      <w:r w:rsidRPr="003C2B22">
        <w:t xml:space="preserve"> Обобщающий урок.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Практические 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Обозначение на контурной карте островов Новая Гвинея и Тасмания, реки Муррей, городов Канберра, Сидней и Мельбурн.</w:t>
      </w:r>
      <w:r w:rsidR="004C4608" w:rsidRPr="003C2B22">
        <w:t xml:space="preserve"> </w:t>
      </w:r>
      <w:r w:rsidRPr="003C2B22"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Антарктида 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 xml:space="preserve"> Географическое положение, очертание берегов. Южный полюс.</w:t>
      </w:r>
      <w:r w:rsidR="004C4608" w:rsidRPr="003C2B22">
        <w:t xml:space="preserve"> </w:t>
      </w:r>
      <w:r w:rsidRPr="003C2B22">
        <w:t xml:space="preserve"> Открытие Антарктиды русскими мореплавателями.</w:t>
      </w:r>
      <w:r w:rsidR="0001683F">
        <w:t xml:space="preserve"> </w:t>
      </w:r>
      <w:r w:rsidR="004C4608" w:rsidRPr="003C2B22">
        <w:t xml:space="preserve"> Особенности природы</w:t>
      </w:r>
      <w:r w:rsidRPr="003C2B22">
        <w:t>, ее поверхность и климат.</w:t>
      </w:r>
      <w:r w:rsidR="004C4608" w:rsidRPr="003C2B22">
        <w:t xml:space="preserve"> </w:t>
      </w:r>
      <w:r w:rsidRPr="003C2B22">
        <w:t>Растительный и животный мир. Охрана природы.</w:t>
      </w:r>
      <w:r w:rsidR="004C4608" w:rsidRPr="003C2B22">
        <w:t xml:space="preserve"> </w:t>
      </w:r>
      <w:r w:rsidRPr="003C2B22">
        <w:t xml:space="preserve"> Изучение Антарктиды учеными разных стран. Современные исследования Антарктиды.</w:t>
      </w:r>
      <w:r w:rsidR="004C4608" w:rsidRPr="003C2B22">
        <w:t xml:space="preserve"> </w:t>
      </w:r>
      <w:r w:rsidRPr="003C2B22">
        <w:t xml:space="preserve"> Обобщающий урок.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Практические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Обозначение на контурной карте изучаемого материка.</w:t>
      </w:r>
      <w:r w:rsidR="00712E59" w:rsidRPr="003C2B22">
        <w:t xml:space="preserve"> </w:t>
      </w:r>
      <w:r w:rsidRPr="003C2B22">
        <w:t>Составление альбома иллюстраций по теме: «Антарктида»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Америка </w:t>
      </w:r>
    </w:p>
    <w:p w:rsidR="00AE7D96" w:rsidRPr="003C2B22" w:rsidRDefault="00AE7D96" w:rsidP="0001683F">
      <w:pPr>
        <w:pStyle w:val="a6"/>
        <w:spacing w:after="0"/>
        <w:jc w:val="both"/>
      </w:pPr>
      <w:r w:rsidRPr="003C2B22">
        <w:t>Открытие Америки.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rPr>
          <w:b/>
          <w:bCs/>
          <w:i/>
          <w:iCs/>
        </w:rPr>
        <w:t xml:space="preserve"> Северная Америка</w:t>
      </w:r>
      <w:r w:rsidRPr="003C2B22">
        <w:t xml:space="preserve"> </w:t>
      </w:r>
    </w:p>
    <w:p w:rsidR="00AE7D96" w:rsidRPr="003C2B22" w:rsidRDefault="00AE7D96" w:rsidP="0001683F">
      <w:pPr>
        <w:pStyle w:val="a6"/>
        <w:spacing w:after="0"/>
        <w:jc w:val="both"/>
      </w:pPr>
      <w:r w:rsidRPr="003C2B22">
        <w:t>Географическое положение, очертания берегов. Острова и полуострова.</w:t>
      </w:r>
      <w:r w:rsidR="004C4608" w:rsidRPr="003C2B22">
        <w:t xml:space="preserve"> </w:t>
      </w:r>
      <w:r w:rsidRPr="003C2B22">
        <w:t xml:space="preserve"> Природные условия, рельеф, климат.</w:t>
      </w:r>
      <w:r w:rsidR="004C4608" w:rsidRPr="003C2B22">
        <w:t xml:space="preserve"> </w:t>
      </w:r>
      <w:r w:rsidRPr="003C2B22">
        <w:t xml:space="preserve"> Реки и озера.</w:t>
      </w:r>
      <w:r w:rsidR="004C4608" w:rsidRPr="003C2B22">
        <w:t xml:space="preserve"> </w:t>
      </w:r>
      <w:r w:rsidR="0001683F">
        <w:t xml:space="preserve"> Растительный и животный мир.</w:t>
      </w:r>
      <w:r w:rsidRPr="003C2B22">
        <w:t xml:space="preserve"> Население и государства. </w:t>
      </w:r>
      <w:r w:rsidR="004C4608" w:rsidRPr="003C2B22">
        <w:t xml:space="preserve"> </w:t>
      </w:r>
      <w:r w:rsidRPr="003C2B22">
        <w:t>США.</w:t>
      </w:r>
      <w:r w:rsidR="004C4608" w:rsidRPr="003C2B22">
        <w:t xml:space="preserve"> </w:t>
      </w:r>
      <w:r w:rsidR="0001683F">
        <w:t xml:space="preserve"> </w:t>
      </w:r>
      <w:r w:rsidRPr="003C2B22">
        <w:t>Канада.</w:t>
      </w:r>
      <w:r w:rsidR="004C4608" w:rsidRPr="003C2B22">
        <w:t xml:space="preserve"> </w:t>
      </w:r>
      <w:r w:rsidRPr="003C2B22">
        <w:t xml:space="preserve"> Мексика. Куба.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Практические 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 xml:space="preserve">Обозначение на контурной карте Карибского моря, </w:t>
      </w:r>
      <w:proofErr w:type="spellStart"/>
      <w:r w:rsidRPr="003C2B22">
        <w:t>Гудзонова</w:t>
      </w:r>
      <w:proofErr w:type="spellEnd"/>
      <w:r w:rsidRPr="003C2B22">
        <w:t xml:space="preserve"> и Мексиканского заливов, островов Гренландия и Куба, полуостровов Аляска, Флорида, Калифорния, гор Кордильеры, рек Миссисипи и Миссури, Великих озер. Нанесение изученных государств и их столиц.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  <w:i/>
          <w:iCs/>
        </w:rPr>
      </w:pPr>
      <w:r w:rsidRPr="003C2B22">
        <w:rPr>
          <w:b/>
          <w:bCs/>
          <w:i/>
          <w:iCs/>
        </w:rPr>
        <w:t xml:space="preserve">Южная Америка </w:t>
      </w:r>
    </w:p>
    <w:p w:rsidR="00AE7D96" w:rsidRPr="003C2B22" w:rsidRDefault="00AE7D96" w:rsidP="0001683F">
      <w:pPr>
        <w:pStyle w:val="a6"/>
        <w:spacing w:after="0"/>
        <w:jc w:val="both"/>
      </w:pPr>
      <w:r w:rsidRPr="003C2B22">
        <w:lastRenderedPageBreak/>
        <w:t>Географическое положение, очертания берегов.</w:t>
      </w:r>
      <w:r w:rsidR="004C4608" w:rsidRPr="003C2B22">
        <w:t xml:space="preserve"> </w:t>
      </w:r>
      <w:r w:rsidRPr="003C2B22">
        <w:t xml:space="preserve"> Природные условия, рельеф, климат.</w:t>
      </w:r>
      <w:r w:rsidR="004C4608" w:rsidRPr="003C2B22">
        <w:t xml:space="preserve"> </w:t>
      </w:r>
      <w:r w:rsidRPr="003C2B22">
        <w:t xml:space="preserve"> Реки и озера.</w:t>
      </w:r>
      <w:r w:rsidR="004C4608" w:rsidRPr="003C2B22">
        <w:t xml:space="preserve"> </w:t>
      </w:r>
      <w:r w:rsidRPr="003C2B22">
        <w:t xml:space="preserve"> Растительный мир тропических лесов.</w:t>
      </w:r>
      <w:r w:rsidR="004C4608" w:rsidRPr="003C2B22">
        <w:t xml:space="preserve"> </w:t>
      </w:r>
      <w:r w:rsidRPr="003C2B22">
        <w:t xml:space="preserve"> Растительный мир пустынь, саванн и горных районов. </w:t>
      </w:r>
      <w:r w:rsidR="004C4608" w:rsidRPr="003C2B22">
        <w:t xml:space="preserve"> </w:t>
      </w:r>
      <w:r w:rsidRPr="003C2B22">
        <w:t xml:space="preserve"> Животный мир.</w:t>
      </w:r>
      <w:r w:rsidR="004C4608" w:rsidRPr="003C2B22">
        <w:t xml:space="preserve"> </w:t>
      </w:r>
      <w:r w:rsidRPr="003C2B22">
        <w:t>Население (коренное и пришлое).</w:t>
      </w:r>
      <w:r w:rsidR="004C4608" w:rsidRPr="003C2B22">
        <w:t xml:space="preserve"> </w:t>
      </w:r>
      <w:r w:rsidRPr="003C2B22">
        <w:t xml:space="preserve"> Крупные государства (Бразилия, Аргентина, Перу или другие по выбору учителя), их столицы.</w:t>
      </w:r>
      <w:r w:rsidR="004C4608" w:rsidRPr="003C2B22">
        <w:t xml:space="preserve"> </w:t>
      </w:r>
      <w:r w:rsidRPr="003C2B22">
        <w:t>Обобщающий урок Часть света — Америка.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Практические 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Обозначение на контурной карте: остров Огненная Земля, Панамский канал, Амазонская равнина, горы Анды, река Амазонка, озеро Титикака, Магелланов пролив. Нанесение изученных государств и их столиц.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Запись названий и зарисовки в тетрадях типичных растений и животных (или прикрепление их иллюстраций к магнитной карте).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Евразия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 xml:space="preserve"> Евразия — величайший материк земного шара. Географическое положение. Части света: Европа и Азия. Условная граница между ними.</w:t>
      </w:r>
      <w:r w:rsidR="004C4608" w:rsidRPr="003C2B22">
        <w:t xml:space="preserve"> </w:t>
      </w:r>
      <w:r w:rsidRPr="003C2B22">
        <w:t xml:space="preserve"> Очертания берегов Евразии. Крупнейшие острова и полуострова.</w:t>
      </w:r>
      <w:r w:rsidR="004C4608" w:rsidRPr="003C2B22">
        <w:t xml:space="preserve"> </w:t>
      </w:r>
      <w:r w:rsidRPr="003C2B22">
        <w:t xml:space="preserve"> Поверхность, природные условия и полезн</w:t>
      </w:r>
      <w:r w:rsidR="0001683F">
        <w:t>ые ископаемые Европы.</w:t>
      </w:r>
      <w:r w:rsidRPr="003C2B22">
        <w:t xml:space="preserve"> Разнообразие рельефа, природных условий и полезные ископаемые Азии.</w:t>
      </w:r>
      <w:r w:rsidR="004C4608" w:rsidRPr="003C2B22">
        <w:t xml:space="preserve"> </w:t>
      </w:r>
      <w:r w:rsidRPr="003C2B22">
        <w:t xml:space="preserve"> Типы климата Евразии.</w:t>
      </w:r>
      <w:r w:rsidR="004C4608" w:rsidRPr="003C2B22">
        <w:t xml:space="preserve"> </w:t>
      </w:r>
      <w:r w:rsidRPr="003C2B22">
        <w:t xml:space="preserve"> Водные ресурсы Европы, их использование. Экологические проблемы.</w:t>
      </w:r>
      <w:r w:rsidR="004C4608" w:rsidRPr="003C2B22">
        <w:t xml:space="preserve"> </w:t>
      </w:r>
      <w:r w:rsidRPr="003C2B22">
        <w:t xml:space="preserve"> Реки и озера Азии. Их использование. Экологические проблемы</w:t>
      </w:r>
      <w:r w:rsidR="004C4608" w:rsidRPr="003C2B22">
        <w:t xml:space="preserve">. </w:t>
      </w:r>
      <w:r w:rsidRPr="003C2B22">
        <w:t xml:space="preserve"> Растительный и животный мир Евразии. Международное сотрудничество в охране природы.</w:t>
      </w:r>
      <w:r w:rsidR="004C4608" w:rsidRPr="003C2B22">
        <w:t xml:space="preserve"> </w:t>
      </w:r>
      <w:r w:rsidRPr="003C2B22">
        <w:t>Население Евразии. Различия по плотности населения. Народы Евразии.</w:t>
      </w:r>
      <w:r w:rsidR="004C4608" w:rsidRPr="003C2B22">
        <w:t xml:space="preserve"> </w:t>
      </w:r>
      <w:r w:rsidRPr="003C2B22">
        <w:t>Культура и быт народов Европы и Азии.</w:t>
      </w:r>
      <w:r w:rsidR="004C4608" w:rsidRPr="003C2B22">
        <w:t xml:space="preserve"> </w:t>
      </w:r>
      <w:r w:rsidRPr="003C2B22">
        <w:t xml:space="preserve"> Обобщающий урок.</w:t>
      </w:r>
      <w:r w:rsidR="004C4608" w:rsidRPr="003C2B22">
        <w:t xml:space="preserve"> </w:t>
      </w:r>
      <w:r w:rsidRPr="003C2B22">
        <w:t xml:space="preserve"> Контрольная работа.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Межпредметные  связи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Рациональное использование почв, полезных ископаемых, охрана водоемов; растения и животные, занесенные в Красную книгу; культурные растения и сельскохозяйственные животные (естествознание).</w:t>
      </w:r>
      <w:r w:rsidR="004C4608" w:rsidRPr="003C2B22">
        <w:t xml:space="preserve"> </w:t>
      </w:r>
      <w:r w:rsidRPr="003C2B22">
        <w:t>Охрана природы — всемирная проблема. Международные законы об охране природы (история).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Практические 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</w:t>
      </w:r>
      <w:proofErr w:type="gramStart"/>
      <w:r w:rsidR="004C4608" w:rsidRPr="003C2B22">
        <w:t xml:space="preserve"> </w:t>
      </w:r>
      <w:r w:rsidRPr="003C2B22">
        <w:t>,</w:t>
      </w:r>
      <w:proofErr w:type="gramEnd"/>
      <w:r w:rsidRPr="003C2B22">
        <w:t xml:space="preserve"> заливов (Финский, Бенгальский, Персидский), островов (Великобритания, Шри-Ланка, Индонезия, Японские), полуостровов (Скандинавский, Пиренейский, </w:t>
      </w:r>
      <w:proofErr w:type="spellStart"/>
      <w:r w:rsidRPr="003C2B22">
        <w:t>Аппенинский</w:t>
      </w:r>
      <w:proofErr w:type="spellEnd"/>
      <w:r w:rsidRPr="003C2B22">
        <w:t>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Балхаш, пустынь (Гоби, Каракумы, Кызылкум). Проведение на контурной карте условной границы между Европой и Азией.</w:t>
      </w:r>
      <w:r w:rsidR="00712E59" w:rsidRPr="003C2B22">
        <w:t xml:space="preserve"> </w:t>
      </w:r>
      <w:r w:rsidRPr="003C2B22">
        <w:t>Запись в тетради названий типичных представителей растительного и животного мира.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Основные требования к знаниям и умениям учащихся 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Учащиеся должны знать: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Атлантический, Северный Ледовитый, Тихий, Индийский океаны. Географическое положение и их хозяйственное значение;</w:t>
      </w:r>
      <w:r w:rsidR="00712E59" w:rsidRPr="003C2B22">
        <w:t xml:space="preserve"> </w:t>
      </w:r>
      <w:r w:rsidRPr="003C2B22">
        <w:t>особенности географического положения, очертания берегов и природные условия каждого материка, население и особенности размещения.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 Учащиеся должны уметь: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показывать на географической карте океаны, давать им характеристику;</w:t>
      </w:r>
      <w:r w:rsidR="00712E59" w:rsidRPr="003C2B22">
        <w:t xml:space="preserve"> </w:t>
      </w:r>
      <w:r w:rsidRPr="003C2B22">
        <w:t xml:space="preserve">определять на карте полушарий географическое положение и очертания берегов каждого материка, давать элементарное описание их природных условий. 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</w:p>
    <w:p w:rsidR="00AE7D96" w:rsidRPr="003C2B22" w:rsidRDefault="00AE7D96" w:rsidP="005C2A33">
      <w:pPr>
        <w:pStyle w:val="a6"/>
        <w:numPr>
          <w:ilvl w:val="0"/>
          <w:numId w:val="31"/>
        </w:numPr>
        <w:spacing w:after="0"/>
        <w:jc w:val="both"/>
        <w:rPr>
          <w:b/>
          <w:bCs/>
        </w:rPr>
      </w:pPr>
      <w:r w:rsidRPr="003C2B22">
        <w:rPr>
          <w:b/>
          <w:bCs/>
        </w:rPr>
        <w:t>класс</w:t>
      </w:r>
    </w:p>
    <w:p w:rsidR="00AE7D96" w:rsidRPr="003C2B22" w:rsidRDefault="005C2A33" w:rsidP="005C2A33">
      <w:pPr>
        <w:pStyle w:val="a6"/>
        <w:spacing w:after="0"/>
        <w:ind w:left="644"/>
        <w:jc w:val="both"/>
      </w:pPr>
      <w:r>
        <w:t>(70 ч</w:t>
      </w:r>
      <w:r w:rsidR="0001683F">
        <w:t>асов</w:t>
      </w:r>
      <w:r w:rsidR="00AE7D96" w:rsidRPr="003C2B22">
        <w:t>)</w:t>
      </w:r>
    </w:p>
    <w:p w:rsidR="0001683F" w:rsidRDefault="00AE7D96" w:rsidP="0001683F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 Государства Евразии</w:t>
      </w:r>
      <w:r w:rsidR="0001683F">
        <w:rPr>
          <w:b/>
          <w:bCs/>
        </w:rPr>
        <w:t>.</w:t>
      </w:r>
    </w:p>
    <w:p w:rsidR="00AE7D96" w:rsidRPr="0001683F" w:rsidRDefault="00AE7D96" w:rsidP="0001683F">
      <w:pPr>
        <w:pStyle w:val="a6"/>
        <w:spacing w:after="0"/>
        <w:ind w:firstLine="284"/>
        <w:jc w:val="both"/>
        <w:rPr>
          <w:b/>
          <w:bCs/>
        </w:rPr>
      </w:pPr>
      <w:r w:rsidRPr="003C2B22">
        <w:t>Политическая карта Евразии. Государства Евразии (обзор). Западная Европа</w:t>
      </w:r>
      <w:r w:rsidR="004C4608" w:rsidRPr="003C2B22">
        <w:t xml:space="preserve">. </w:t>
      </w:r>
      <w:r w:rsidRPr="003C2B22">
        <w:t xml:space="preserve"> Великобритания (Соединенное Королевство Великобритании и Северной Ирландии).</w:t>
      </w:r>
      <w:r w:rsidR="004C4608" w:rsidRPr="003C2B22">
        <w:t xml:space="preserve"> </w:t>
      </w:r>
      <w:r w:rsidRPr="003C2B22">
        <w:t xml:space="preserve"> Франция (Французская Республика).</w:t>
      </w:r>
      <w:r w:rsidR="004C4608" w:rsidRPr="003C2B22">
        <w:t xml:space="preserve"> </w:t>
      </w:r>
      <w:r w:rsidRPr="003C2B22">
        <w:t xml:space="preserve"> Германия (Федеративная Республика Германия).</w:t>
      </w:r>
      <w:r w:rsidR="004C4608" w:rsidRPr="003C2B22">
        <w:t xml:space="preserve"> </w:t>
      </w:r>
      <w:r w:rsidRPr="003C2B22">
        <w:t>Австрия (Австрийская Республика). Швейцария (Швейцарская Конфедерация). Южная Европа</w:t>
      </w:r>
      <w:r w:rsidR="004C4608" w:rsidRPr="003C2B22">
        <w:t xml:space="preserve">.  </w:t>
      </w:r>
      <w:r w:rsidRPr="003C2B22">
        <w:t xml:space="preserve"> Испания. Португалия (Португальская Республика). </w:t>
      </w:r>
      <w:r w:rsidR="004C4608" w:rsidRPr="003C2B22">
        <w:t xml:space="preserve"> </w:t>
      </w:r>
      <w:r w:rsidRPr="003C2B22">
        <w:t xml:space="preserve"> Италия (Итальянская Республика).</w:t>
      </w:r>
      <w:r w:rsidR="004C4608" w:rsidRPr="003C2B22">
        <w:t xml:space="preserve"> </w:t>
      </w:r>
      <w:r w:rsidRPr="003C2B22">
        <w:t xml:space="preserve"> Греция (Греческая Республика). Северная Европа</w:t>
      </w:r>
      <w:r w:rsidR="004C4608" w:rsidRPr="003C2B22">
        <w:t xml:space="preserve">. </w:t>
      </w:r>
      <w:r w:rsidRPr="003C2B22">
        <w:t xml:space="preserve"> Норвегия (Королевство Норвегия).</w:t>
      </w:r>
      <w:r w:rsidR="004C4608" w:rsidRPr="003C2B22">
        <w:t xml:space="preserve"> </w:t>
      </w:r>
      <w:r w:rsidRPr="003C2B22">
        <w:t>Швеция (Королевство Швеция).</w:t>
      </w:r>
      <w:r w:rsidR="004C4608" w:rsidRPr="003C2B22">
        <w:t xml:space="preserve"> </w:t>
      </w:r>
      <w:r w:rsidRPr="003C2B22">
        <w:t xml:space="preserve"> Финляндия (Финляндская Республика). Восточная Европа</w:t>
      </w:r>
      <w:r w:rsidR="004C4608" w:rsidRPr="003C2B22">
        <w:rPr>
          <w:vertAlign w:val="superscript"/>
        </w:rPr>
        <w:t xml:space="preserve">. </w:t>
      </w:r>
      <w:r w:rsidRPr="003C2B22">
        <w:t xml:space="preserve"> Польша (Республика Польша). Чехия (Чешская Республика). Словакия (Словацкая Республика).</w:t>
      </w:r>
      <w:r w:rsidR="004C4608" w:rsidRPr="003C2B22">
        <w:t xml:space="preserve"> </w:t>
      </w:r>
      <w:r w:rsidRPr="003C2B22">
        <w:t xml:space="preserve"> Венгрия (Венгерская Республика).</w:t>
      </w:r>
      <w:r w:rsidR="004C4608" w:rsidRPr="003C2B22">
        <w:t xml:space="preserve"> </w:t>
      </w:r>
      <w:r w:rsidRPr="003C2B22">
        <w:t xml:space="preserve"> Румыния (Республика Румыния). Болгария (Республика Болгария).</w:t>
      </w:r>
      <w:r w:rsidR="004C4608" w:rsidRPr="003C2B22">
        <w:t xml:space="preserve"> </w:t>
      </w:r>
      <w:r w:rsidRPr="003C2B22">
        <w:t xml:space="preserve"> Югославия. Албания (Республика Албания).</w:t>
      </w:r>
      <w:r w:rsidR="004C4608" w:rsidRPr="003C2B22">
        <w:t xml:space="preserve"> </w:t>
      </w:r>
      <w:r w:rsidRPr="003C2B22">
        <w:t xml:space="preserve"> Эстония (Эстонская Республика).</w:t>
      </w:r>
      <w:r w:rsidR="004C4608" w:rsidRPr="003C2B22">
        <w:t xml:space="preserve"> </w:t>
      </w:r>
      <w:r w:rsidRPr="003C2B22">
        <w:lastRenderedPageBreak/>
        <w:t>Латви</w:t>
      </w:r>
      <w:proofErr w:type="gramStart"/>
      <w:r w:rsidRPr="003C2B22">
        <w:t>я(</w:t>
      </w:r>
      <w:proofErr w:type="gramEnd"/>
      <w:r w:rsidRPr="003C2B22">
        <w:t>Латвийская Республика).</w:t>
      </w:r>
      <w:r w:rsidR="004C4608" w:rsidRPr="003C2B22">
        <w:t xml:space="preserve"> </w:t>
      </w:r>
      <w:r w:rsidRPr="003C2B22">
        <w:t xml:space="preserve"> Литва (Литовская Республика).</w:t>
      </w:r>
      <w:r w:rsidR="004C4608" w:rsidRPr="003C2B22">
        <w:t xml:space="preserve"> </w:t>
      </w:r>
      <w:r w:rsidRPr="003C2B22">
        <w:t xml:space="preserve"> Белоруссия (Республика Беларусь).</w:t>
      </w:r>
      <w:r w:rsidR="004C4608" w:rsidRPr="003C2B22">
        <w:t xml:space="preserve"> </w:t>
      </w:r>
      <w:r w:rsidRPr="003C2B22">
        <w:t xml:space="preserve"> Украина. Молдавия (Республика Молдова).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Центральная Азия</w:t>
      </w:r>
    </w:p>
    <w:p w:rsidR="00AE7D96" w:rsidRPr="003C2B22" w:rsidRDefault="00AE7D96" w:rsidP="0001683F">
      <w:pPr>
        <w:pStyle w:val="a6"/>
        <w:spacing w:after="0"/>
        <w:jc w:val="both"/>
      </w:pPr>
      <w:r w:rsidRPr="003C2B22">
        <w:t>Казахстан (Республика Казахстан).</w:t>
      </w:r>
      <w:r w:rsidR="004C4608" w:rsidRPr="003C2B22">
        <w:t xml:space="preserve"> </w:t>
      </w:r>
      <w:r w:rsidRPr="003C2B22">
        <w:t>Узбекистан (Республика Узбекистан).</w:t>
      </w:r>
      <w:r w:rsidR="004C4608" w:rsidRPr="003C2B22">
        <w:t xml:space="preserve"> </w:t>
      </w:r>
      <w:r w:rsidRPr="003C2B22">
        <w:t>Туркмения (Туркменистан).</w:t>
      </w:r>
      <w:r w:rsidR="004C4608" w:rsidRPr="003C2B22">
        <w:t xml:space="preserve"> </w:t>
      </w:r>
      <w:r w:rsidRPr="003C2B22">
        <w:t xml:space="preserve"> Киргизия (Кыргызстан).</w:t>
      </w:r>
      <w:r w:rsidR="004C4608" w:rsidRPr="003C2B22">
        <w:t xml:space="preserve"> </w:t>
      </w:r>
      <w:r w:rsidRPr="003C2B22">
        <w:t>Таджикистан (Республика Таджикистан). Юго-Западная Азия</w:t>
      </w:r>
      <w:r w:rsidR="004C4608" w:rsidRPr="003C2B22">
        <w:t xml:space="preserve">. </w:t>
      </w:r>
      <w:r w:rsidRPr="003C2B22">
        <w:t xml:space="preserve"> Грузия (Республика Грузия).</w:t>
      </w:r>
      <w:r w:rsidR="004C4608" w:rsidRPr="003C2B22">
        <w:t xml:space="preserve"> </w:t>
      </w:r>
      <w:r w:rsidRPr="003C2B22">
        <w:t xml:space="preserve"> Азербайджан (Азербайджанская Республика).</w:t>
      </w:r>
      <w:r w:rsidR="004C4608" w:rsidRPr="003C2B22">
        <w:t xml:space="preserve"> </w:t>
      </w:r>
      <w:r w:rsidRPr="003C2B22">
        <w:t xml:space="preserve"> Армения (Республика Армения).</w:t>
      </w:r>
      <w:r w:rsidR="004C4608" w:rsidRPr="003C2B22">
        <w:t xml:space="preserve"> </w:t>
      </w:r>
      <w:r w:rsidRPr="003C2B22">
        <w:t xml:space="preserve"> Турция (Республика Турция).</w:t>
      </w:r>
      <w:r w:rsidR="004C4608" w:rsidRPr="003C2B22">
        <w:t xml:space="preserve"> </w:t>
      </w:r>
      <w:r w:rsidRPr="003C2B22">
        <w:t xml:space="preserve"> Ирак (Республика Ирак).</w:t>
      </w:r>
      <w:r w:rsidR="004C4608" w:rsidRPr="003C2B22">
        <w:t xml:space="preserve"> </w:t>
      </w:r>
      <w:r w:rsidRPr="003C2B22">
        <w:t>Иран (Исламская Республика Иран).</w:t>
      </w:r>
      <w:r w:rsidR="004C4608" w:rsidRPr="003C2B22">
        <w:t xml:space="preserve"> </w:t>
      </w:r>
      <w:r w:rsidRPr="003C2B22">
        <w:t xml:space="preserve"> Афганистан (Исламское Государство Афганистан).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Южная Азия</w:t>
      </w:r>
    </w:p>
    <w:p w:rsidR="00AE7D96" w:rsidRPr="003C2B22" w:rsidRDefault="00AE7D96" w:rsidP="0001683F">
      <w:pPr>
        <w:pStyle w:val="a6"/>
        <w:spacing w:after="0"/>
        <w:jc w:val="both"/>
      </w:pPr>
      <w:r w:rsidRPr="003C2B22">
        <w:t>Индия (Республика Индия).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Восточная Азия</w:t>
      </w:r>
    </w:p>
    <w:p w:rsidR="00AE7D96" w:rsidRPr="003C2B22" w:rsidRDefault="00AE7D96" w:rsidP="0001683F">
      <w:pPr>
        <w:pStyle w:val="a6"/>
        <w:spacing w:after="0"/>
        <w:jc w:val="both"/>
      </w:pPr>
      <w:r w:rsidRPr="003C2B22">
        <w:t>Китай (Китайская Народная Республика)</w:t>
      </w:r>
      <w:r w:rsidR="004C4608" w:rsidRPr="003C2B22">
        <w:t xml:space="preserve">. </w:t>
      </w:r>
      <w:r w:rsidRPr="003C2B22">
        <w:t xml:space="preserve"> Монголия (Монгольская Народная Республика).</w:t>
      </w:r>
      <w:r w:rsidR="004C4608" w:rsidRPr="003C2B22">
        <w:t xml:space="preserve"> </w:t>
      </w:r>
      <w:r w:rsidRPr="003C2B22">
        <w:t xml:space="preserve"> Корея (Корейская Народно-Демократическая Республика и Республика Корея).</w:t>
      </w:r>
      <w:r w:rsidR="004C4608" w:rsidRPr="003C2B22">
        <w:t xml:space="preserve"> </w:t>
      </w:r>
      <w:r w:rsidRPr="003C2B22">
        <w:t xml:space="preserve"> Япония.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Юго-Восточная Азия</w:t>
      </w:r>
    </w:p>
    <w:p w:rsidR="00AE7D96" w:rsidRPr="003C2B22" w:rsidRDefault="00AE7D96" w:rsidP="0001683F">
      <w:pPr>
        <w:pStyle w:val="a6"/>
        <w:spacing w:after="0"/>
        <w:jc w:val="both"/>
      </w:pPr>
      <w:r w:rsidRPr="003C2B22">
        <w:t>Вьетнам (Социалистическая Республика Вьетнам). Лаос (Лаосская Народно-Демократическая Республика). Таиланд (Королевство Таиланд) или другие страны по выбору учителя.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Россия</w:t>
      </w:r>
    </w:p>
    <w:p w:rsidR="00AE7D96" w:rsidRPr="003C2B22" w:rsidRDefault="00AE7D96" w:rsidP="0001683F">
      <w:pPr>
        <w:pStyle w:val="a6"/>
        <w:spacing w:after="0"/>
        <w:jc w:val="both"/>
      </w:pPr>
      <w:r w:rsidRPr="003C2B22">
        <w:t>Россия (Российская Федерация) — крупнейшее государство Евразии.</w:t>
      </w:r>
      <w:r w:rsidR="004C4608" w:rsidRPr="003C2B22">
        <w:t xml:space="preserve"> </w:t>
      </w:r>
      <w:r w:rsidRPr="003C2B22">
        <w:t xml:space="preserve"> Сухопутные и морские границы России (повторение).</w:t>
      </w:r>
      <w:r w:rsidR="004C4608" w:rsidRPr="003C2B22">
        <w:t xml:space="preserve"> </w:t>
      </w:r>
      <w:r w:rsidRPr="003C2B22">
        <w:t xml:space="preserve"> Административное деление России (повторение).</w:t>
      </w:r>
      <w:r w:rsidR="004C4608" w:rsidRPr="003C2B22">
        <w:t xml:space="preserve"> </w:t>
      </w:r>
      <w:r w:rsidRPr="003C2B22">
        <w:t xml:space="preserve"> Столица, крупные города России.</w:t>
      </w:r>
      <w:r w:rsidR="004C4608" w:rsidRPr="003C2B22">
        <w:t xml:space="preserve"> </w:t>
      </w:r>
      <w:r w:rsidRPr="003C2B22">
        <w:t>Обобщающий урок.</w:t>
      </w:r>
      <w:r w:rsidR="004C4608" w:rsidRPr="003C2B22">
        <w:t xml:space="preserve"> </w:t>
      </w:r>
      <w:r w:rsidRPr="003C2B22">
        <w:t xml:space="preserve"> Контрольная работа.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Межпредметные  связи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Образование Российской империи. Образование и распад СССР. Суверенная Россия (история).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Практические 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Обозначение на контурной карте государств Евразии, их столиц и изученных городов.</w:t>
      </w:r>
      <w:r w:rsidR="00B77C6E" w:rsidRPr="003C2B22">
        <w:t xml:space="preserve"> </w:t>
      </w:r>
      <w:r w:rsidRPr="003C2B22">
        <w:t>Нанесение границы Европы и Азии.</w:t>
      </w:r>
      <w:r w:rsidR="00B77C6E" w:rsidRPr="003C2B22">
        <w:t xml:space="preserve"> </w:t>
      </w:r>
      <w:r w:rsidRPr="003C2B22">
        <w:t>Составление альбома «По странам и континентам».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 xml:space="preserve">Свой край 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 xml:space="preserve"> История возникновения нашего края.</w:t>
      </w:r>
      <w:r w:rsidR="004C4608" w:rsidRPr="003C2B22">
        <w:t xml:space="preserve"> </w:t>
      </w:r>
      <w:r w:rsidRPr="003C2B22">
        <w:t xml:space="preserve"> Положение на карте области, края. Границы. Поверхность.</w:t>
      </w:r>
      <w:r w:rsidR="004C4608" w:rsidRPr="003C2B22">
        <w:t xml:space="preserve"> </w:t>
      </w:r>
      <w:r w:rsidRPr="003C2B22">
        <w:t xml:space="preserve"> Климат. Предсказание погоды по местным признакам. Народные приметы.</w:t>
      </w:r>
      <w:r w:rsidR="004C4608" w:rsidRPr="003C2B22">
        <w:t xml:space="preserve"> </w:t>
      </w:r>
      <w:r w:rsidRPr="003C2B22">
        <w:t xml:space="preserve"> Полезные ископаемые и почвы нашей местности.</w:t>
      </w:r>
      <w:r w:rsidR="004C4608" w:rsidRPr="003C2B22">
        <w:t xml:space="preserve"> </w:t>
      </w:r>
      <w:r w:rsidRPr="003C2B22">
        <w:t xml:space="preserve"> Реки, пруды, озера, каналы нашей местности. Водоснабжение нашего края питьевой водой. Охрана водоемов.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 xml:space="preserve"> </w:t>
      </w:r>
      <w:proofErr w:type="gramStart"/>
      <w:r w:rsidRPr="003C2B22">
        <w:t>Растительный мир нашего края (деревья, кустарники, травы, цветочно-декоративные растения, грибы, орехи, ягоды, лекарственные растения).</w:t>
      </w:r>
      <w:proofErr w:type="gramEnd"/>
      <w:r w:rsidRPr="003C2B22">
        <w:t xml:space="preserve"> Красная книга. Охрана растительного мира.</w:t>
      </w:r>
      <w:r w:rsidR="004C4608" w:rsidRPr="003C2B22">
        <w:t xml:space="preserve"> </w:t>
      </w:r>
      <w:r w:rsidRPr="003C2B22">
        <w:t xml:space="preserve"> Животный мир нашей местности. (Хищные и травоядные, дикие и сельскохозяйственные животные, птицы, рыбы, земноводные, насекомые). Вред природе, наносимый браконьерами. Красная книга. Охрана животных. Помощь зимующим птицам. Заповедники, заказники.</w:t>
      </w:r>
      <w:r w:rsidR="004C4608" w:rsidRPr="003C2B22">
        <w:t xml:space="preserve"> </w:t>
      </w:r>
      <w:r w:rsidRPr="003C2B22">
        <w:t>Население нашего края (области). Его состав. Национальные обычаи, традиции, костюмы, фольклорные песни и танцы, национальная кухня.</w:t>
      </w:r>
      <w:r w:rsidR="004C4608" w:rsidRPr="003C2B22">
        <w:t xml:space="preserve"> </w:t>
      </w:r>
      <w:r w:rsidRPr="003C2B22">
        <w:t>Промышленность нашей местности. Ближайшее промышленное предприятие, где могут работать выпускники школы.</w:t>
      </w:r>
      <w:r w:rsidR="004C4608" w:rsidRPr="003C2B22">
        <w:t xml:space="preserve"> </w:t>
      </w:r>
      <w:r w:rsidRPr="003C2B22">
        <w:t xml:space="preserve"> Специализация сельского хозяйства (растениеводство, животноводство, бахчеводство и т.п.).</w:t>
      </w:r>
      <w:r w:rsidR="004C4608" w:rsidRPr="003C2B22">
        <w:t xml:space="preserve"> </w:t>
      </w:r>
      <w:proofErr w:type="spellStart"/>
      <w:r w:rsidR="00326AFE">
        <w:t>Т</w:t>
      </w:r>
      <w:r w:rsidRPr="003C2B22">
        <w:t>анспорт</w:t>
      </w:r>
      <w:proofErr w:type="spellEnd"/>
      <w:r w:rsidRPr="003C2B22">
        <w:t xml:space="preserve"> нашего края (</w:t>
      </w:r>
      <w:proofErr w:type="gramStart"/>
      <w:r w:rsidRPr="003C2B22">
        <w:t>наземный</w:t>
      </w:r>
      <w:proofErr w:type="gramEnd"/>
      <w:r w:rsidRPr="003C2B22">
        <w:t>, железнодорожный, авиационный, речной).</w:t>
      </w:r>
      <w:r w:rsidR="004C4608" w:rsidRPr="003C2B22">
        <w:t xml:space="preserve"> </w:t>
      </w:r>
      <w:r w:rsidRPr="003C2B22">
        <w:t xml:space="preserve"> Архитектурно-исторические и культурные памятники нашего края.</w:t>
      </w:r>
      <w:r w:rsidR="004C4608" w:rsidRPr="003C2B22">
        <w:t xml:space="preserve"> </w:t>
      </w:r>
      <w:r w:rsidRPr="003C2B22">
        <w:t xml:space="preserve"> </w:t>
      </w:r>
      <w:r w:rsidR="00326AFE">
        <w:t xml:space="preserve">Наш город (поселок, деревня). </w:t>
      </w:r>
      <w:r w:rsidRPr="003C2B22">
        <w:t xml:space="preserve"> Обобщающий урок «Моя малая Родина».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Практические  работы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На карте своей области обозначить условными знаками, вырезанными из картона, месторождения полезных ископаемых, цветными кружками — областной и районные центры.</w:t>
      </w:r>
      <w:r w:rsidR="00712E59" w:rsidRPr="003C2B22">
        <w:t xml:space="preserve"> </w:t>
      </w:r>
      <w:r w:rsidRPr="003C2B22">
        <w:t>Обозначить на контурной карте России свою область.</w:t>
      </w:r>
      <w:r w:rsidR="00712E59" w:rsidRPr="003C2B22">
        <w:t xml:space="preserve"> </w:t>
      </w:r>
      <w:r w:rsidRPr="003C2B22">
        <w:t>К карте своей области прикрепить контуры наиболее распространенных растений и животных, отметить заповедные места.</w:t>
      </w:r>
      <w:r w:rsidR="00712E59" w:rsidRPr="003C2B22">
        <w:t xml:space="preserve"> </w:t>
      </w:r>
      <w:r w:rsidRPr="003C2B22">
        <w:t>Зарисовать и подписать растения и животных, занесенных в Красную книгу области. Записать в тетрадь названия местных водоемов, форм земной поверхности, фамилии известных людей края.</w:t>
      </w:r>
      <w:r w:rsidR="00712E59" w:rsidRPr="003C2B22">
        <w:t xml:space="preserve"> </w:t>
      </w:r>
      <w:r w:rsidRPr="003C2B22">
        <w:t>Вычертить простейшую схему структуры народного хозяйства области.</w:t>
      </w:r>
      <w:r w:rsidR="00712E59" w:rsidRPr="003C2B22">
        <w:t xml:space="preserve"> </w:t>
      </w:r>
      <w:r w:rsidRPr="003C2B22">
        <w:t>Регулярно читать местную периодическую печать. Выполнить рисунки и написать сочинение на тему «Прошлое, настоящее и будущее нашего края».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i/>
          <w:iCs/>
        </w:rPr>
      </w:pPr>
      <w:r w:rsidRPr="003C2B22">
        <w:rPr>
          <w:i/>
          <w:iCs/>
        </w:rPr>
        <w:t>Межпредметные  связи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r w:rsidRPr="003C2B22">
        <w:t>Сезонные изменения в природе (природоведение). История нашего края (история).</w:t>
      </w:r>
      <w:r w:rsidR="004C4608" w:rsidRPr="003C2B22">
        <w:t xml:space="preserve"> </w:t>
      </w:r>
      <w:r w:rsidRPr="003C2B22">
        <w:t>Почвы, полезные ископаемые, водные ресурсы, растительный и животный мир, экологические проблемы (естествознание). Фольклор (музыка).</w:t>
      </w:r>
      <w:r w:rsidR="004C4608" w:rsidRPr="003C2B22">
        <w:t xml:space="preserve"> </w:t>
      </w:r>
      <w:r w:rsidRPr="003C2B22">
        <w:t>Сфера быта, национальные блюда (СБО). Архитектурные памятники (изобразительная деятельность).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lastRenderedPageBreak/>
        <w:t>Основные требования к знаниям и умениям учащихся</w:t>
      </w:r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Учащиеся должны знать: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proofErr w:type="gramStart"/>
      <w:r w:rsidRPr="003C2B22">
        <w:t>Географическое положение, столицы и характерные особенности изучаемых государств Евразии;</w:t>
      </w:r>
      <w:r w:rsidR="004C4608" w:rsidRPr="003C2B22">
        <w:t xml:space="preserve"> </w:t>
      </w:r>
      <w:r w:rsidR="00712E59" w:rsidRPr="003C2B22">
        <w:t xml:space="preserve"> </w:t>
      </w:r>
      <w:r w:rsidRPr="003C2B22">
        <w:t>Границы, государственный строй и символику России;</w:t>
      </w:r>
      <w:r w:rsidR="00712E59" w:rsidRPr="003C2B22">
        <w:t xml:space="preserve"> </w:t>
      </w:r>
      <w:r w:rsidRPr="003C2B22">
        <w:t xml:space="preserve">Особенности географического положения своей местности, типичных представителей растительного и животного мира, </w:t>
      </w:r>
      <w:r w:rsidR="004C4608" w:rsidRPr="003C2B22">
        <w:t xml:space="preserve"> </w:t>
      </w:r>
      <w:r w:rsidRPr="003C2B22">
        <w:t>основные мероприятия по охране природы в своей области, правила поведения в природе, меры безопасности при стихийных бедствиях;</w:t>
      </w:r>
      <w:r w:rsidR="00712E59" w:rsidRPr="003C2B22">
        <w:t xml:space="preserve"> </w:t>
      </w:r>
      <w:r w:rsidRPr="003C2B22">
        <w:t xml:space="preserve">медицинские учреждения и отделы социальной защиты своей местности. </w:t>
      </w:r>
      <w:proofErr w:type="gramEnd"/>
    </w:p>
    <w:p w:rsidR="00AE7D96" w:rsidRPr="003C2B22" w:rsidRDefault="00AE7D96" w:rsidP="00D36FD6">
      <w:pPr>
        <w:pStyle w:val="a6"/>
        <w:spacing w:after="0"/>
        <w:ind w:firstLine="284"/>
        <w:jc w:val="both"/>
        <w:rPr>
          <w:b/>
          <w:bCs/>
        </w:rPr>
      </w:pPr>
      <w:r w:rsidRPr="003C2B22">
        <w:rPr>
          <w:b/>
          <w:bCs/>
        </w:rPr>
        <w:t>Учащиеся должны уметь: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  <w:proofErr w:type="gramStart"/>
      <w:r w:rsidRPr="003C2B22">
        <w:t>находить на политической карте Евразии изучаемые государства и их столицы;</w:t>
      </w:r>
      <w:r w:rsidR="00712E59" w:rsidRPr="003C2B22">
        <w:t xml:space="preserve"> </w:t>
      </w:r>
      <w:r w:rsidRPr="003C2B22">
        <w:t>по иллюстрациям характерных достопримечательностей узнавать отдельные города Евразии;</w:t>
      </w:r>
      <w:r w:rsidR="00712E59" w:rsidRPr="003C2B22">
        <w:t xml:space="preserve"> </w:t>
      </w:r>
      <w:r w:rsidRPr="003C2B22">
        <w:t>показывать Россию на политических картах мира и Евразии;</w:t>
      </w:r>
      <w:r w:rsidR="00712E59" w:rsidRPr="003C2B22">
        <w:t xml:space="preserve"> </w:t>
      </w:r>
      <w:r w:rsidRPr="003C2B22">
        <w:t>находить свою местность на карте России (политико-административной, физической и карте природных зон);</w:t>
      </w:r>
      <w:r w:rsidR="004C4608" w:rsidRPr="003C2B22">
        <w:t xml:space="preserve"> </w:t>
      </w:r>
      <w:r w:rsidRPr="003C2B22">
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  <w:proofErr w:type="gramEnd"/>
      <w:r w:rsidR="004C4608" w:rsidRPr="003C2B22">
        <w:t xml:space="preserve"> </w:t>
      </w:r>
      <w:r w:rsidR="00712E59" w:rsidRPr="003C2B22">
        <w:t xml:space="preserve"> </w:t>
      </w:r>
      <w:r w:rsidRPr="003C2B22">
        <w:t>называть и показывать на иллюстрациях изученные культурные и исторические памятники своей области;</w:t>
      </w:r>
      <w:r w:rsidR="00712E59" w:rsidRPr="003C2B22">
        <w:t xml:space="preserve"> </w:t>
      </w:r>
      <w:r w:rsidRPr="003C2B22">
        <w:t>правильно вести себя в природе.</w:t>
      </w:r>
    </w:p>
    <w:p w:rsidR="00AE7D96" w:rsidRPr="003C2B22" w:rsidRDefault="00AE7D96" w:rsidP="00D36FD6">
      <w:pPr>
        <w:pStyle w:val="a6"/>
        <w:spacing w:after="0"/>
        <w:ind w:firstLine="284"/>
        <w:jc w:val="both"/>
      </w:pPr>
    </w:p>
    <w:p w:rsidR="00AE7D96" w:rsidRPr="003C2B22" w:rsidRDefault="00AE7D96" w:rsidP="00D36FD6">
      <w:pPr>
        <w:pStyle w:val="a6"/>
        <w:spacing w:after="0"/>
        <w:ind w:firstLine="284"/>
        <w:jc w:val="both"/>
      </w:pPr>
    </w:p>
    <w:p w:rsidR="00ED1D76" w:rsidRDefault="00ED1D76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810F85" w:rsidRDefault="00810F85" w:rsidP="003E095F">
      <w:pPr>
        <w:pStyle w:val="a6"/>
        <w:spacing w:after="0"/>
        <w:jc w:val="center"/>
        <w:rPr>
          <w:b/>
          <w:bCs/>
        </w:rPr>
      </w:pPr>
    </w:p>
    <w:p w:rsidR="00ED1D76" w:rsidRDefault="00ED1D76" w:rsidP="003E095F">
      <w:pPr>
        <w:pStyle w:val="a6"/>
        <w:spacing w:after="0"/>
        <w:jc w:val="center"/>
        <w:rPr>
          <w:b/>
          <w:bCs/>
        </w:rPr>
      </w:pPr>
    </w:p>
    <w:p w:rsidR="00ED1D76" w:rsidRDefault="00ED1D76" w:rsidP="003E095F">
      <w:pPr>
        <w:pStyle w:val="a6"/>
        <w:spacing w:after="0"/>
        <w:jc w:val="center"/>
        <w:rPr>
          <w:b/>
          <w:bCs/>
        </w:rPr>
      </w:pPr>
    </w:p>
    <w:p w:rsidR="00ED1D76" w:rsidRDefault="00ED1D76" w:rsidP="009D27EB">
      <w:pPr>
        <w:pStyle w:val="a6"/>
        <w:spacing w:after="0"/>
        <w:rPr>
          <w:b/>
          <w:bCs/>
        </w:rPr>
      </w:pPr>
    </w:p>
    <w:p w:rsidR="009D27EB" w:rsidRDefault="009D27EB" w:rsidP="009D27EB">
      <w:pPr>
        <w:pStyle w:val="a6"/>
        <w:spacing w:after="0"/>
        <w:rPr>
          <w:b/>
          <w:bCs/>
        </w:rPr>
      </w:pPr>
    </w:p>
    <w:p w:rsidR="00AE7D96" w:rsidRPr="00BD1E96" w:rsidRDefault="00AE7D96" w:rsidP="003E095F">
      <w:pPr>
        <w:pStyle w:val="a6"/>
        <w:spacing w:after="0"/>
        <w:jc w:val="center"/>
        <w:rPr>
          <w:b/>
          <w:bCs/>
        </w:rPr>
      </w:pPr>
      <w:r w:rsidRPr="00BD1E96">
        <w:rPr>
          <w:b/>
          <w:bCs/>
        </w:rPr>
        <w:lastRenderedPageBreak/>
        <w:t>Календарно -</w:t>
      </w:r>
      <w:r w:rsidR="00712E59">
        <w:rPr>
          <w:b/>
          <w:bCs/>
        </w:rPr>
        <w:t xml:space="preserve"> </w:t>
      </w:r>
      <w:r w:rsidRPr="00BD1E96">
        <w:rPr>
          <w:b/>
          <w:bCs/>
        </w:rPr>
        <w:t>тематическое  планирование</w:t>
      </w:r>
    </w:p>
    <w:p w:rsidR="00CB6E13" w:rsidRDefault="00CB6E13" w:rsidP="00AC2946">
      <w:pPr>
        <w:pStyle w:val="a6"/>
        <w:spacing w:after="0"/>
        <w:ind w:firstLine="284"/>
        <w:jc w:val="center"/>
        <w:rPr>
          <w:b/>
          <w:bCs/>
        </w:rPr>
      </w:pPr>
      <w:r w:rsidRPr="00BD1E96">
        <w:rPr>
          <w:b/>
          <w:bCs/>
        </w:rPr>
        <w:t>6 класс</w:t>
      </w:r>
      <w:r w:rsidR="00C6273D">
        <w:rPr>
          <w:b/>
          <w:bCs/>
        </w:rPr>
        <w:t xml:space="preserve"> АООП</w:t>
      </w:r>
    </w:p>
    <w:tbl>
      <w:tblPr>
        <w:tblpPr w:leftFromText="180" w:rightFromText="180" w:vertAnchor="text" w:horzAnchor="page" w:tblpX="647" w:tblpY="10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"/>
        <w:gridCol w:w="451"/>
        <w:gridCol w:w="18"/>
        <w:gridCol w:w="5267"/>
        <w:gridCol w:w="46"/>
        <w:gridCol w:w="5081"/>
        <w:gridCol w:w="22"/>
      </w:tblGrid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633"/>
        </w:trPr>
        <w:tc>
          <w:tcPr>
            <w:tcW w:w="469" w:type="dxa"/>
            <w:gridSpan w:val="2"/>
            <w:vMerge w:val="restart"/>
          </w:tcPr>
          <w:p w:rsidR="009D27EB" w:rsidRPr="009D27EB" w:rsidRDefault="009D27EB" w:rsidP="00810F85">
            <w:pPr>
              <w:pStyle w:val="a6"/>
              <w:snapToGrid w:val="0"/>
              <w:spacing w:after="0"/>
              <w:rPr>
                <w:bCs/>
              </w:rPr>
            </w:pPr>
            <w:r w:rsidRPr="009D27EB">
              <w:rPr>
                <w:bCs/>
              </w:rPr>
              <w:t>№</w:t>
            </w:r>
          </w:p>
        </w:tc>
        <w:tc>
          <w:tcPr>
            <w:tcW w:w="5267" w:type="dxa"/>
            <w:vMerge w:val="restart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  <w:r w:rsidRPr="00BD1E96">
              <w:rPr>
                <w:b/>
                <w:bCs/>
              </w:rPr>
              <w:t>Тема урока</w:t>
            </w:r>
          </w:p>
        </w:tc>
        <w:tc>
          <w:tcPr>
            <w:tcW w:w="5127" w:type="dxa"/>
            <w:gridSpan w:val="2"/>
            <w:vMerge w:val="restart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  <w:jc w:val="center"/>
              <w:rPr>
                <w:b/>
                <w:bCs/>
              </w:rPr>
            </w:pPr>
            <w:r w:rsidRPr="00BD1E96">
              <w:rPr>
                <w:b/>
                <w:bCs/>
              </w:rPr>
              <w:t>Форма урока</w:t>
            </w:r>
            <w:r>
              <w:rPr>
                <w:b/>
                <w:bCs/>
              </w:rPr>
              <w:t>, практические работы, экскурсии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76"/>
        </w:trPr>
        <w:tc>
          <w:tcPr>
            <w:tcW w:w="469" w:type="dxa"/>
            <w:gridSpan w:val="2"/>
            <w:vMerge/>
          </w:tcPr>
          <w:p w:rsidR="009D27EB" w:rsidRPr="009D27EB" w:rsidRDefault="009D27EB" w:rsidP="00810F85">
            <w:pPr>
              <w:pStyle w:val="a6"/>
              <w:snapToGrid w:val="0"/>
              <w:spacing w:after="0"/>
              <w:ind w:firstLine="284"/>
              <w:rPr>
                <w:bCs/>
              </w:rPr>
            </w:pPr>
          </w:p>
        </w:tc>
        <w:tc>
          <w:tcPr>
            <w:tcW w:w="5267" w:type="dxa"/>
            <w:vMerge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</w:p>
        </w:tc>
        <w:tc>
          <w:tcPr>
            <w:tcW w:w="5127" w:type="dxa"/>
            <w:gridSpan w:val="2"/>
            <w:vMerge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  <w:jc w:val="center"/>
              <w:rPr>
                <w:b/>
                <w:bCs/>
              </w:rPr>
            </w:pP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  <w:ind w:left="284"/>
              <w:rPr>
                <w:sz w:val="18"/>
                <w:szCs w:val="18"/>
              </w:rPr>
            </w:pPr>
            <w:r w:rsidRPr="009D27EB">
              <w:rPr>
                <w:sz w:val="18"/>
                <w:szCs w:val="18"/>
              </w:rPr>
              <w:t>1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География — наука о природе Земли, населении и его хозяйственной деятельности. Наблюдения за изменениями высоты Солнца и погоды.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вводная беседа</w:t>
            </w:r>
            <w:r>
              <w:t>. П.Р. Знакомство с учебником, с физической картой полушарий. Практическая работа. Чтение и обобщение календарей природы и труда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  <w:ind w:left="284"/>
              <w:rPr>
                <w:sz w:val="18"/>
                <w:szCs w:val="18"/>
              </w:rPr>
            </w:pPr>
            <w:r w:rsidRPr="009D27EB">
              <w:rPr>
                <w:sz w:val="18"/>
                <w:szCs w:val="18"/>
              </w:rPr>
              <w:t>2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Явления природы. Меры предосторожности. Компоненты погоды: осадки, ветер, облачность, температура. Признаки времен года.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Иллюстрированный рассказ</w:t>
            </w:r>
            <w:r>
              <w:t>.</w:t>
            </w:r>
            <w:r w:rsidRPr="00BD1E96">
              <w:t xml:space="preserve"> Урок-презентация (ИКТ)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  <w:ind w:left="284"/>
              <w:rPr>
                <w:sz w:val="18"/>
                <w:szCs w:val="18"/>
              </w:rPr>
            </w:pPr>
            <w:r w:rsidRPr="009D27EB">
              <w:rPr>
                <w:sz w:val="18"/>
                <w:szCs w:val="18"/>
              </w:rPr>
              <w:t>3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Географические сведения о своей местности и труде населения. Горизонт. Линия горизонта</w:t>
            </w:r>
            <w:r>
              <w:t>.</w:t>
            </w:r>
            <w:r w:rsidRPr="00BD1E96">
              <w:t xml:space="preserve"> Стороны горизонта.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Экскурсия </w:t>
            </w:r>
            <w:r>
              <w:t>для выявления элементарных географических представлений.</w:t>
            </w:r>
            <w:r w:rsidRPr="00BD1E96">
              <w:t xml:space="preserve"> Практическая работа «Зарисовка сторон горизонта».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  <w:ind w:left="284"/>
              <w:rPr>
                <w:sz w:val="18"/>
                <w:szCs w:val="18"/>
              </w:rPr>
            </w:pPr>
            <w:r w:rsidRPr="009D27EB">
              <w:rPr>
                <w:sz w:val="18"/>
                <w:szCs w:val="18"/>
              </w:rPr>
              <w:t>4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Компас и правила пользования им.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Практическая </w:t>
            </w:r>
            <w:r>
              <w:t>работа «Ориентировка по компасу. Схематическая зарисовка компаса»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  <w:ind w:left="284"/>
              <w:rPr>
                <w:sz w:val="18"/>
                <w:szCs w:val="18"/>
              </w:rPr>
            </w:pPr>
            <w:r w:rsidRPr="009D27EB">
              <w:rPr>
                <w:sz w:val="18"/>
                <w:szCs w:val="18"/>
              </w:rPr>
              <w:t>5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Ориентирование. Определение основных направлений по Солнцу, компасу, местным признакам и природным объектам. 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Рассказ с решением практических ситуаций. Практическая </w:t>
            </w:r>
            <w:r>
              <w:t>работа. « Упр. в определении сторон горизонта по Солнцу и компасу».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  <w:ind w:left="284"/>
              <w:rPr>
                <w:sz w:val="18"/>
                <w:szCs w:val="18"/>
              </w:rPr>
            </w:pPr>
            <w:r w:rsidRPr="009D27EB">
              <w:rPr>
                <w:sz w:val="18"/>
                <w:szCs w:val="18"/>
              </w:rPr>
              <w:t>6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Рельеф местности, его основные формы. Овраги, их образование.</w:t>
            </w:r>
          </w:p>
        </w:tc>
        <w:tc>
          <w:tcPr>
            <w:tcW w:w="5127" w:type="dxa"/>
            <w:gridSpan w:val="2"/>
          </w:tcPr>
          <w:p w:rsidR="009D27EB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 «Моделирование из глины равнины, холма»</w:t>
            </w:r>
            <w:r>
              <w:t>.</w:t>
            </w:r>
          </w:p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Практическая работа «Моделирование </w:t>
            </w:r>
            <w:r>
              <w:t xml:space="preserve">из песка оврага. Зарисовка оврага». </w:t>
            </w:r>
            <w:r w:rsidRPr="00BD1E96">
              <w:t>Заполнение таблицы « Образование оврага и борьба с ними».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  <w:ind w:left="284"/>
              <w:rPr>
                <w:sz w:val="18"/>
                <w:szCs w:val="18"/>
              </w:rPr>
            </w:pPr>
            <w:r w:rsidRPr="009D27EB">
              <w:rPr>
                <w:sz w:val="18"/>
                <w:szCs w:val="18"/>
              </w:rPr>
              <w:t>7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Горы. Понятие о землетрясениях и извержениях вулканов. 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Моделирование из глины макета горы, вулкана.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  <w:ind w:left="284"/>
              <w:rPr>
                <w:sz w:val="18"/>
                <w:szCs w:val="18"/>
              </w:rPr>
            </w:pPr>
            <w:r w:rsidRPr="009D27EB">
              <w:rPr>
                <w:sz w:val="18"/>
                <w:szCs w:val="18"/>
              </w:rPr>
              <w:t>8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Формы рельефа нашей местности.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Экскурсия </w:t>
            </w:r>
            <w:r>
              <w:t>с целью выявления рельефа нашей местности.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  <w:ind w:left="284"/>
              <w:rPr>
                <w:sz w:val="18"/>
                <w:szCs w:val="18"/>
              </w:rPr>
            </w:pPr>
            <w:r w:rsidRPr="009D27EB">
              <w:rPr>
                <w:sz w:val="18"/>
                <w:szCs w:val="18"/>
              </w:rPr>
              <w:t>9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Вода в природе. Родник, его образование.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</w:t>
            </w:r>
          </w:p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«Зарисовка схемы родника. Проведение опыта, показывающего очистку воды фильтрованием»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  <w:rPr>
                <w:sz w:val="18"/>
                <w:szCs w:val="18"/>
              </w:rPr>
            </w:pPr>
            <w:r w:rsidRPr="009D27EB">
              <w:rPr>
                <w:sz w:val="18"/>
                <w:szCs w:val="18"/>
              </w:rPr>
              <w:t>10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Болота, их осушение. 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Беседа с поисковыми заданиями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  <w:rPr>
                <w:sz w:val="18"/>
                <w:szCs w:val="18"/>
              </w:rPr>
            </w:pPr>
            <w:r w:rsidRPr="009D27EB">
              <w:rPr>
                <w:sz w:val="18"/>
                <w:szCs w:val="18"/>
              </w:rPr>
              <w:t>11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Океаны и моря. Явления природы: ураганы, штормы. </w:t>
            </w:r>
          </w:p>
        </w:tc>
        <w:tc>
          <w:tcPr>
            <w:tcW w:w="5127" w:type="dxa"/>
            <w:gridSpan w:val="2"/>
          </w:tcPr>
          <w:p w:rsidR="009D27EB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Урок-презентация (ИКТ)</w:t>
            </w:r>
          </w:p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Проведение опыта, показывающего растворение морской соли в воде и сравнение ее по вкусу с пресной водой.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  <w:rPr>
                <w:sz w:val="18"/>
                <w:szCs w:val="18"/>
              </w:rPr>
            </w:pPr>
            <w:r w:rsidRPr="009D27EB">
              <w:rPr>
                <w:sz w:val="18"/>
                <w:szCs w:val="18"/>
              </w:rPr>
              <w:t>12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Острова и полуострова.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Рассказ с описанием. Практическая работа</w:t>
            </w:r>
            <w:r>
              <w:t xml:space="preserve"> «Зарисовка схем острова и полуострова. Показ на карте. Моделирование из пластилина острова и полуострова»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  <w:rPr>
                <w:sz w:val="18"/>
                <w:szCs w:val="18"/>
              </w:rPr>
            </w:pPr>
            <w:r w:rsidRPr="009D27EB">
              <w:rPr>
                <w:sz w:val="18"/>
                <w:szCs w:val="18"/>
              </w:rPr>
              <w:t>13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Водоемы в нашей местности.</w:t>
            </w:r>
            <w:r>
              <w:t xml:space="preserve"> </w:t>
            </w:r>
            <w:r w:rsidRPr="00BD1E96">
              <w:t>Охрана воды от загрязнения.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Беседа с решением проблемных ситуаций.</w:t>
            </w:r>
            <w:r>
              <w:t xml:space="preserve"> Экскурсия к ближайшему водоёму.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  <w:rPr>
                <w:sz w:val="18"/>
                <w:szCs w:val="18"/>
              </w:rPr>
            </w:pPr>
            <w:r w:rsidRPr="009D27EB">
              <w:rPr>
                <w:sz w:val="18"/>
                <w:szCs w:val="18"/>
              </w:rPr>
              <w:t>14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Рисунок и план предмета. 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  «Зарисовка   плана резинки, монеты»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  <w:rPr>
                <w:sz w:val="18"/>
                <w:szCs w:val="18"/>
              </w:rPr>
            </w:pPr>
            <w:r w:rsidRPr="009D27E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Масштаб. Использование плана в практической деятельности человека. План </w:t>
            </w:r>
            <w:r>
              <w:t>класса.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Практическая работа «Измерение расстояний и их изображение на плане по масштабу» </w:t>
            </w:r>
          </w:p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«Черчение плана  </w:t>
            </w:r>
            <w:r>
              <w:t>класса</w:t>
            </w:r>
            <w:r w:rsidRPr="00BD1E96">
              <w:t>»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  <w:rPr>
                <w:sz w:val="18"/>
                <w:szCs w:val="18"/>
              </w:rPr>
            </w:pPr>
            <w:r w:rsidRPr="009D27EB">
              <w:rPr>
                <w:sz w:val="18"/>
                <w:szCs w:val="18"/>
              </w:rPr>
              <w:t>16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Условные знаки плана местности.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</w:t>
            </w:r>
          </w:p>
          <w:p w:rsidR="009D27EB" w:rsidRPr="00BD1E96" w:rsidRDefault="009D27EB" w:rsidP="00810F85">
            <w:pPr>
              <w:pStyle w:val="a6"/>
              <w:spacing w:after="0"/>
              <w:ind w:firstLine="284"/>
            </w:pPr>
            <w:r w:rsidRPr="00BD1E96">
              <w:t>«Чтение плана местности.</w:t>
            </w:r>
            <w:r>
              <w:t xml:space="preserve"> Упражнение  в определении направлений на плане, чтение плана по условным знакам</w:t>
            </w:r>
            <w:r w:rsidRPr="00BD1E96">
              <w:t>»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</w:pPr>
            <w:r w:rsidRPr="009D27EB">
              <w:t>17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>
              <w:t xml:space="preserve">План и географическая карта. </w:t>
            </w:r>
            <w:r w:rsidRPr="00BD1E96">
              <w:t xml:space="preserve">Условные цвета физической карты. 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Практическая работа «Зарисовка </w:t>
            </w:r>
            <w:r>
              <w:t xml:space="preserve">в тетрадях и изготовление таблицы условных </w:t>
            </w:r>
            <w:r w:rsidRPr="00BD1E96">
              <w:t>цветов карты»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</w:pPr>
            <w:r w:rsidRPr="009D27EB">
              <w:t>18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 «Зарисовка условных знаков карты.</w:t>
            </w:r>
            <w:r>
              <w:t xml:space="preserve"> Ориентировка по карте, нахождение географических объектов</w:t>
            </w:r>
            <w:r w:rsidRPr="00BD1E96">
              <w:t>»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676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</w:pPr>
            <w:r w:rsidRPr="009D27EB">
              <w:t>19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Краткие сведения о Земле, Солнце, Луне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  <w:r w:rsidRPr="00BD1E96">
              <w:t>Рассказ -</w:t>
            </w:r>
            <w:r>
              <w:t xml:space="preserve"> </w:t>
            </w:r>
            <w:r w:rsidRPr="00BD1E96">
              <w:t>описание с составлением характеристики объектов</w:t>
            </w:r>
            <w:r w:rsidRPr="00BD1E96">
              <w:rPr>
                <w:b/>
                <w:bCs/>
              </w:rPr>
              <w:t xml:space="preserve">. 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</w:pPr>
            <w:r w:rsidRPr="009D27EB">
              <w:t>20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Планеты Солнечной системы.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Урок-презентация (ИКТ) Практическая работа</w:t>
            </w:r>
            <w:r>
              <w:t xml:space="preserve"> «Зарисовка схемы Солнечной системы».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</w:pPr>
            <w:r w:rsidRPr="009D27EB">
              <w:t>21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Земля — планета. Освоение космоса. Глобус — модель Земного шара.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Заочная экскурсия</w:t>
            </w:r>
            <w:r>
              <w:t xml:space="preserve">. </w:t>
            </w:r>
            <w:r w:rsidRPr="00BD1E96">
              <w:t xml:space="preserve"> Практическая работа</w:t>
            </w:r>
            <w:r>
              <w:t xml:space="preserve"> «Знакомство с последними публикациями об освоении космоса».</w:t>
            </w:r>
            <w:r w:rsidRPr="00BD1E96">
              <w:t xml:space="preserve"> Практическая работа «Изготовление из пластилина или глины модели земного шара с </w:t>
            </w:r>
            <w:r>
              <w:t>обозначением экватора и полюсов</w:t>
            </w:r>
            <w:r w:rsidRPr="00BD1E96">
              <w:t>»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</w:pPr>
            <w:r w:rsidRPr="009D27EB">
              <w:t>22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Физическая карта полушарий.</w:t>
            </w:r>
          </w:p>
          <w:p w:rsidR="009D27EB" w:rsidRPr="00BD1E96" w:rsidRDefault="009D27EB" w:rsidP="00810F85">
            <w:pPr>
              <w:pStyle w:val="a6"/>
              <w:spacing w:after="0"/>
              <w:ind w:firstLine="284"/>
            </w:pPr>
            <w:r w:rsidRPr="00BD1E96">
              <w:t xml:space="preserve">Распределение воды и суши на Земле. 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  <w:r w:rsidRPr="00BD1E96">
              <w:t xml:space="preserve">Рассказ </w:t>
            </w:r>
            <w:proofErr w:type="gramStart"/>
            <w:r w:rsidRPr="00BD1E96">
              <w:t>-о</w:t>
            </w:r>
            <w:proofErr w:type="gramEnd"/>
            <w:r w:rsidRPr="00BD1E96">
              <w:t>писание с составлением характеристики объектов.</w:t>
            </w:r>
            <w:r w:rsidRPr="00BD1E96">
              <w:rPr>
                <w:b/>
                <w:bCs/>
              </w:rPr>
              <w:t xml:space="preserve"> </w:t>
            </w:r>
            <w:r w:rsidRPr="00BD1E96">
              <w:t>Практическая работа</w:t>
            </w:r>
            <w:r>
              <w:t xml:space="preserve"> «Оформление таблицы названия океанов и материков».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852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</w:pPr>
            <w:r w:rsidRPr="009D27EB">
              <w:t>23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Океаны на глобусе и карте полушарий. Материки на глобусе и карте полушарий.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Описательная беседа с моделированием  объектов и ситуаций. Практическая работа</w:t>
            </w:r>
            <w:r>
              <w:t xml:space="preserve"> «Работа с картой и глобусом. Обозначение </w:t>
            </w:r>
            <w:proofErr w:type="gramStart"/>
            <w:r>
              <w:t>на</w:t>
            </w:r>
            <w:proofErr w:type="gramEnd"/>
            <w:r>
              <w:t xml:space="preserve"> к/к океанов»</w:t>
            </w:r>
            <w:r w:rsidRPr="00BD1E96">
              <w:t xml:space="preserve"> Описательная беседа с моделированием  объектов и ситуаций. Практическая работа</w:t>
            </w:r>
            <w:r>
              <w:t xml:space="preserve"> «Работа с картой и глобусом. Обозначение </w:t>
            </w:r>
            <w:proofErr w:type="gramStart"/>
            <w:r>
              <w:t>на</w:t>
            </w:r>
            <w:proofErr w:type="gramEnd"/>
            <w:r>
              <w:t xml:space="preserve"> к/ материков»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</w:pPr>
            <w:r w:rsidRPr="009D27EB">
              <w:t>24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Первые кругосветные путешествия.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Устный журнал</w:t>
            </w:r>
            <w:r>
              <w:t xml:space="preserve">. </w:t>
            </w:r>
            <w:r w:rsidRPr="00BD1E96">
              <w:t xml:space="preserve"> Практическая работа</w:t>
            </w:r>
            <w:r>
              <w:t xml:space="preserve"> «Обозначение </w:t>
            </w:r>
            <w:proofErr w:type="gramStart"/>
            <w:r>
              <w:t>на</w:t>
            </w:r>
            <w:proofErr w:type="gramEnd"/>
            <w:r>
              <w:t xml:space="preserve"> к/к кругосветных путешествий».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</w:pPr>
            <w:r w:rsidRPr="009D27EB">
              <w:t>25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Значение Солнца для жизни на Земле. 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</w:t>
            </w:r>
            <w:r>
              <w:t xml:space="preserve"> </w:t>
            </w:r>
            <w:r w:rsidRPr="00BD1E96">
              <w:t>«Показ с помощью теллурия смены дня и ночи».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</w:pPr>
            <w:r w:rsidRPr="009D27EB">
              <w:t>26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Понятие о климате, его отличие от погоды. Основные типы климата.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Рассказ с демонстрацией примеров различных видов климата.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snapToGrid w:val="0"/>
              <w:spacing w:after="0"/>
            </w:pPr>
            <w:r w:rsidRPr="009D27EB">
              <w:t>27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Пояса освещенности и их изображение  на глобусе и карте полушарий. Природа тропического пояса. Природа умеренных и полярных поясов.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 «Вычерчивание в тетради схемы расположения поясов освещенности на земном шаре, «Опоясывание» глобуса лентами кра</w:t>
            </w:r>
            <w:r>
              <w:t>сного, зеленого и белого цветов</w:t>
            </w:r>
            <w:r w:rsidRPr="00BD1E96">
              <w:t>»</w:t>
            </w:r>
            <w:r>
              <w:t>.</w:t>
            </w:r>
            <w:r w:rsidRPr="00BD1E96">
              <w:t xml:space="preserve"> 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tabs>
                <w:tab w:val="left" w:pos="720"/>
              </w:tabs>
              <w:snapToGrid w:val="0"/>
              <w:spacing w:after="0"/>
            </w:pPr>
            <w:r w:rsidRPr="009D27EB">
              <w:t>28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Положение России на глобусе, карте полушарий, физической карте. Границы России. Сухопутные границы на западе и юге.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Беседа с моделированием  объектов и ситуаций.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tabs>
                <w:tab w:val="left" w:pos="720"/>
              </w:tabs>
              <w:snapToGrid w:val="0"/>
              <w:spacing w:after="0"/>
            </w:pPr>
            <w:r w:rsidRPr="009D27EB">
              <w:lastRenderedPageBreak/>
              <w:t>29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Морские границы. Океаны и моря, омывающие берега России. Нахождение границ нашей Родины, пограничных государств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Беседа  с практическими заданиями. Практическая  работа «Обозначение границ нашей Родины, пограничных государств на контурной карте»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tabs>
                <w:tab w:val="left" w:pos="720"/>
              </w:tabs>
              <w:snapToGrid w:val="0"/>
              <w:spacing w:after="0"/>
            </w:pPr>
            <w:r w:rsidRPr="009D27EB">
              <w:t>30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Острова и полуострова России. Нанесение границ, островов, полуостровов.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Рассказ-описание с дидактическими заданиями по теме. Практическая  работа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tabs>
                <w:tab w:val="left" w:pos="720"/>
              </w:tabs>
              <w:snapToGrid w:val="0"/>
              <w:spacing w:after="0"/>
            </w:pPr>
            <w:r w:rsidRPr="009D27EB">
              <w:t>31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Поверхность нашей страны. Низменности, возвышенности, плоскогорья. Нанесение низменностей, возвышенностей, плоскогорий.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Рассказ-описание с дидактическими заданиями по теме. Практическая  работа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tabs>
                <w:tab w:val="left" w:pos="720"/>
              </w:tabs>
              <w:snapToGrid w:val="0"/>
              <w:spacing w:after="0"/>
            </w:pPr>
            <w:r w:rsidRPr="009D27EB">
              <w:t>32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Горы: Урал, Кавказ, Алтай, Саяны. Крупнейшие месторождения полезных ископаемых России.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Рассказ-описание с дидактическими заданиями по теме. Практическая  работа</w:t>
            </w:r>
            <w:r>
              <w:t xml:space="preserve">. </w:t>
            </w:r>
            <w:r w:rsidRPr="00BD1E96">
              <w:t>Работа с контурными картами нанесение гор, месторождений полезных ископаемых.</w:t>
            </w:r>
          </w:p>
        </w:tc>
      </w:tr>
      <w:tr w:rsidR="009D27EB" w:rsidRPr="00BD1E96" w:rsidTr="00810F85">
        <w:trPr>
          <w:gridBefore w:val="1"/>
          <w:gridAfter w:val="1"/>
          <w:wBefore w:w="30" w:type="dxa"/>
          <w:wAfter w:w="22" w:type="dxa"/>
          <w:trHeight w:val="264"/>
        </w:trPr>
        <w:tc>
          <w:tcPr>
            <w:tcW w:w="469" w:type="dxa"/>
            <w:gridSpan w:val="2"/>
          </w:tcPr>
          <w:p w:rsidR="009D27EB" w:rsidRPr="009D27EB" w:rsidRDefault="009D27EB" w:rsidP="00810F85">
            <w:pPr>
              <w:pStyle w:val="a6"/>
              <w:tabs>
                <w:tab w:val="left" w:pos="720"/>
              </w:tabs>
              <w:snapToGrid w:val="0"/>
              <w:spacing w:after="0"/>
            </w:pPr>
            <w:r w:rsidRPr="009D27EB">
              <w:t>33</w:t>
            </w:r>
          </w:p>
        </w:tc>
        <w:tc>
          <w:tcPr>
            <w:tcW w:w="5267" w:type="dxa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Реки: Волга с Окой и Камой. Водохранилища, каналы, ГЭС. Реки Сибири: Обь с </w:t>
            </w:r>
            <w:proofErr w:type="spellStart"/>
            <w:r w:rsidRPr="00BD1E96">
              <w:t>Иртышом</w:t>
            </w:r>
            <w:proofErr w:type="spellEnd"/>
            <w:r w:rsidRPr="00BD1E96">
              <w:t xml:space="preserve">, Енисей с Ангарой,  Лена, Амур. Озера: </w:t>
            </w:r>
            <w:proofErr w:type="gramStart"/>
            <w:r w:rsidRPr="00BD1E96">
              <w:t>Ладожское</w:t>
            </w:r>
            <w:proofErr w:type="gramEnd"/>
            <w:r w:rsidRPr="00BD1E96">
              <w:t>, Онежское, Байкал.</w:t>
            </w:r>
          </w:p>
        </w:tc>
        <w:tc>
          <w:tcPr>
            <w:tcW w:w="5127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  <w:ind w:firstLine="284"/>
            </w:pPr>
            <w:r w:rsidRPr="00BD1E96">
              <w:t>Рассказ-описание с дидактическими заданиями по теме. Рассказ-описание с дидактическими заданиями по теме. Практическая  работа</w:t>
            </w:r>
            <w:r>
              <w:t xml:space="preserve">. </w:t>
            </w:r>
            <w:r w:rsidRPr="00BD1E96">
              <w:t>Работа с контурными картами Нанесение рек, озёр, водохранилищ.</w:t>
            </w:r>
          </w:p>
        </w:tc>
      </w:tr>
      <w:tr w:rsidR="009D27EB" w:rsidRPr="00BD1E96" w:rsidTr="00810F85">
        <w:trPr>
          <w:trHeight w:val="886"/>
        </w:trPr>
        <w:tc>
          <w:tcPr>
            <w:tcW w:w="481" w:type="dxa"/>
            <w:gridSpan w:val="2"/>
          </w:tcPr>
          <w:p w:rsidR="009D27EB" w:rsidRPr="009D27EB" w:rsidRDefault="009D27EB" w:rsidP="00810F85">
            <w:pPr>
              <w:pStyle w:val="a6"/>
              <w:tabs>
                <w:tab w:val="left" w:pos="720"/>
              </w:tabs>
              <w:snapToGrid w:val="0"/>
              <w:spacing w:after="0"/>
            </w:pPr>
            <w:r w:rsidRPr="009D27EB">
              <w:t>34</w:t>
            </w:r>
            <w:r w:rsidR="005C2A33">
              <w:t xml:space="preserve"> - 35</w:t>
            </w:r>
          </w:p>
        </w:tc>
        <w:tc>
          <w:tcPr>
            <w:tcW w:w="5331" w:type="dxa"/>
            <w:gridSpan w:val="3"/>
          </w:tcPr>
          <w:p w:rsidR="009D27EB" w:rsidRPr="00BD1E96" w:rsidRDefault="009D27EB" w:rsidP="00810F85">
            <w:pPr>
              <w:pStyle w:val="a6"/>
              <w:snapToGrid w:val="0"/>
              <w:spacing w:after="0"/>
            </w:pPr>
            <w:r w:rsidRPr="00BD1E96">
              <w:t>Наш край на карте России. Путешествие по карте  России.</w:t>
            </w:r>
          </w:p>
          <w:p w:rsidR="009D27EB" w:rsidRPr="00BD1E96" w:rsidRDefault="009D27EB" w:rsidP="00810F85">
            <w:pPr>
              <w:pStyle w:val="a6"/>
              <w:spacing w:after="0"/>
            </w:pPr>
          </w:p>
        </w:tc>
        <w:tc>
          <w:tcPr>
            <w:tcW w:w="5103" w:type="dxa"/>
            <w:gridSpan w:val="2"/>
          </w:tcPr>
          <w:p w:rsidR="009D27EB" w:rsidRPr="00BD1E96" w:rsidRDefault="009D27EB" w:rsidP="00810F85">
            <w:pPr>
              <w:pStyle w:val="a6"/>
              <w:snapToGrid w:val="0"/>
              <w:spacing w:after="0"/>
            </w:pPr>
            <w:r w:rsidRPr="00BD1E96">
              <w:t>Беседа  с практическими заданиями. Практическая  работа</w:t>
            </w:r>
            <w:r>
              <w:t xml:space="preserve"> «Путешествие по Вологодской области (по карте)»</w:t>
            </w:r>
          </w:p>
        </w:tc>
      </w:tr>
    </w:tbl>
    <w:p w:rsidR="00AE7D96" w:rsidRPr="00712E59" w:rsidRDefault="00AE7D96" w:rsidP="00AC2946">
      <w:pPr>
        <w:pStyle w:val="a6"/>
        <w:spacing w:after="0"/>
        <w:ind w:firstLine="284"/>
        <w:rPr>
          <w:b/>
        </w:rPr>
      </w:pPr>
    </w:p>
    <w:p w:rsidR="003C53EC" w:rsidRDefault="003C53EC" w:rsidP="003E095F">
      <w:pPr>
        <w:rPr>
          <w:b/>
        </w:rPr>
      </w:pPr>
    </w:p>
    <w:p w:rsidR="003C53EC" w:rsidRDefault="003C53EC" w:rsidP="00AC2946">
      <w:pPr>
        <w:jc w:val="center"/>
        <w:rPr>
          <w:b/>
        </w:rPr>
      </w:pPr>
    </w:p>
    <w:p w:rsidR="00AC2946" w:rsidRDefault="00AC2946" w:rsidP="00AC2946">
      <w:pPr>
        <w:jc w:val="center"/>
        <w:rPr>
          <w:b/>
        </w:rPr>
      </w:pPr>
    </w:p>
    <w:p w:rsidR="00C6273D" w:rsidRDefault="00AE7D96" w:rsidP="00ED1D76">
      <w:pPr>
        <w:jc w:val="center"/>
        <w:rPr>
          <w:b/>
        </w:rPr>
      </w:pPr>
      <w:r w:rsidRPr="00836DDA">
        <w:rPr>
          <w:b/>
        </w:rPr>
        <w:t>7 класс</w:t>
      </w:r>
      <w:r w:rsidR="00C6273D">
        <w:rPr>
          <w:b/>
        </w:rPr>
        <w:t xml:space="preserve"> АООП</w:t>
      </w:r>
    </w:p>
    <w:p w:rsidR="00C6273D" w:rsidRPr="00836DDA" w:rsidRDefault="00C6273D" w:rsidP="00AC2946">
      <w:pPr>
        <w:jc w:val="center"/>
        <w:rPr>
          <w:b/>
        </w:rPr>
      </w:pPr>
    </w:p>
    <w:tbl>
      <w:tblPr>
        <w:tblW w:w="114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4312"/>
        <w:gridCol w:w="13"/>
        <w:gridCol w:w="69"/>
        <w:gridCol w:w="5812"/>
      </w:tblGrid>
      <w:tr w:rsidR="00DB6E90" w:rsidRPr="00BD1E96" w:rsidTr="005C2A33">
        <w:trPr>
          <w:trHeight w:val="360"/>
        </w:trPr>
        <w:tc>
          <w:tcPr>
            <w:tcW w:w="1276" w:type="dxa"/>
          </w:tcPr>
          <w:p w:rsidR="00DB6E90" w:rsidRPr="00BD1E96" w:rsidRDefault="00DB6E90" w:rsidP="00AC2946">
            <w:pPr>
              <w:snapToGrid w:val="0"/>
              <w:ind w:firstLine="284"/>
              <w:jc w:val="center"/>
              <w:rPr>
                <w:b/>
                <w:bCs/>
              </w:rPr>
            </w:pPr>
            <w:r w:rsidRPr="00BD1E96">
              <w:rPr>
                <w:b/>
                <w:bCs/>
              </w:rPr>
              <w:t>№</w:t>
            </w: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  <w:r w:rsidRPr="00BD1E96">
              <w:rPr>
                <w:b/>
                <w:bCs/>
              </w:rPr>
              <w:t>Тема урока</w:t>
            </w:r>
          </w:p>
        </w:tc>
        <w:tc>
          <w:tcPr>
            <w:tcW w:w="5812" w:type="dxa"/>
          </w:tcPr>
          <w:p w:rsidR="00DB6E90" w:rsidRPr="00BD1E96" w:rsidRDefault="00DB6E90" w:rsidP="003C208E">
            <w:pPr>
              <w:pStyle w:val="a6"/>
              <w:snapToGrid w:val="0"/>
              <w:spacing w:after="0"/>
              <w:ind w:firstLine="284"/>
              <w:jc w:val="center"/>
              <w:rPr>
                <w:b/>
                <w:bCs/>
              </w:rPr>
            </w:pPr>
            <w:r w:rsidRPr="00BD1E96">
              <w:rPr>
                <w:b/>
                <w:bCs/>
              </w:rPr>
              <w:t>Форма урока</w:t>
            </w:r>
            <w:r>
              <w:rPr>
                <w:b/>
                <w:bCs/>
              </w:rPr>
              <w:t>, практические работы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3C208E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Географическое положение России на карте мира. </w:t>
            </w:r>
          </w:p>
        </w:tc>
        <w:tc>
          <w:tcPr>
            <w:tcW w:w="58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 Нахождение на карте сухопутных и морских границ, географического положения карты.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3C208E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Европейская и Азиатская часть России</w:t>
            </w:r>
          </w:p>
        </w:tc>
        <w:tc>
          <w:tcPr>
            <w:tcW w:w="58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Заочное путешествие по карте.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3C208E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Административное деление России</w:t>
            </w:r>
          </w:p>
        </w:tc>
        <w:tc>
          <w:tcPr>
            <w:tcW w:w="58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Нахождение федеральных округов на карте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3C208E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Разнообразие рельефа: острова, полуострова. </w:t>
            </w:r>
          </w:p>
        </w:tc>
        <w:tc>
          <w:tcPr>
            <w:tcW w:w="58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 Нахождение на карте островов, полуостровов.</w:t>
            </w:r>
          </w:p>
        </w:tc>
      </w:tr>
      <w:tr w:rsidR="00DB6E90" w:rsidRPr="00BD1E96" w:rsidTr="005C2A33">
        <w:trPr>
          <w:trHeight w:val="887"/>
        </w:trPr>
        <w:tc>
          <w:tcPr>
            <w:tcW w:w="1276" w:type="dxa"/>
          </w:tcPr>
          <w:p w:rsidR="00DB6E90" w:rsidRPr="00BD1E96" w:rsidRDefault="00DB6E90" w:rsidP="003C208E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Полезные ископаемые, их основные месторождения. Пути рационального использования. </w:t>
            </w:r>
          </w:p>
        </w:tc>
        <w:tc>
          <w:tcPr>
            <w:tcW w:w="58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 Заполнение таблицы «Полезные ископаемые», нахождение основных месторождений полезных ископаемых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3C208E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Типы климата. Сравнительная характеристика климатических условий, жизнедеятельности людей в разных частях России. </w:t>
            </w:r>
          </w:p>
        </w:tc>
        <w:tc>
          <w:tcPr>
            <w:tcW w:w="58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 Заполнение таблицы «</w:t>
            </w:r>
            <w:r>
              <w:t xml:space="preserve">Климатические пояса. </w:t>
            </w:r>
            <w:r w:rsidRPr="00BD1E96">
              <w:t>Животные разных поясов освещённости»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3C208E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Водные (гидроэнергетические) ресурсы России, их использование. Экологические проблемы.</w:t>
            </w:r>
          </w:p>
        </w:tc>
        <w:tc>
          <w:tcPr>
            <w:tcW w:w="5812" w:type="dxa"/>
          </w:tcPr>
          <w:p w:rsidR="00DB6E90" w:rsidRDefault="00DB6E90" w:rsidP="0048647C">
            <w:pPr>
              <w:pStyle w:val="a6"/>
              <w:snapToGrid w:val="0"/>
              <w:spacing w:after="0"/>
            </w:pPr>
            <w:r w:rsidRPr="00BD1E96">
              <w:t>Самостоятельная работа</w:t>
            </w:r>
            <w:r>
              <w:t xml:space="preserve">. </w:t>
            </w:r>
            <w:r w:rsidRPr="00BD1E96">
              <w:t xml:space="preserve"> Практическая работа</w:t>
            </w:r>
          </w:p>
          <w:p w:rsidR="00DB6E90" w:rsidRPr="00BD1E96" w:rsidRDefault="00DB6E90" w:rsidP="003C208E">
            <w:pPr>
              <w:pStyle w:val="a6"/>
              <w:snapToGrid w:val="0"/>
              <w:spacing w:after="0"/>
              <w:ind w:firstLine="284"/>
            </w:pPr>
            <w:r>
              <w:t>«Воды России»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3C208E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Численность населения России. Размещение по территории России. </w:t>
            </w:r>
          </w:p>
        </w:tc>
        <w:tc>
          <w:tcPr>
            <w:tcW w:w="58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 Нахождение на карте народов России, заполнение таблицы «Народы России»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3C208E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Промышленность — основа хозяйства России, ее отрасли.</w:t>
            </w:r>
          </w:p>
        </w:tc>
        <w:tc>
          <w:tcPr>
            <w:tcW w:w="58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Беседа с моделированием  объектов и ситуаций.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3C208E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Особенности развития сельского хозяйства и транспорта. Экологические проблемы.</w:t>
            </w:r>
          </w:p>
        </w:tc>
        <w:tc>
          <w:tcPr>
            <w:tcW w:w="58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Беседа с моделированием  объектов и ситуаций.</w:t>
            </w:r>
          </w:p>
        </w:tc>
      </w:tr>
      <w:tr w:rsidR="00DB6E90" w:rsidRPr="00BD1E96" w:rsidTr="005C2A33">
        <w:trPr>
          <w:trHeight w:val="1212"/>
        </w:trPr>
        <w:tc>
          <w:tcPr>
            <w:tcW w:w="1276" w:type="dxa"/>
          </w:tcPr>
          <w:p w:rsidR="00DB6E90" w:rsidRPr="00BD1E96" w:rsidRDefault="00DB6E90" w:rsidP="003C208E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Уровни экономического развития Европейской и Азиатской частей России. Пути решения экологических проблем.</w:t>
            </w:r>
          </w:p>
        </w:tc>
        <w:tc>
          <w:tcPr>
            <w:tcW w:w="58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Беседа  с практическими заданиями.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3C208E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«Особенности природы и хозяйства России».</w:t>
            </w:r>
          </w:p>
        </w:tc>
        <w:tc>
          <w:tcPr>
            <w:tcW w:w="58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Деловая игра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3C208E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>
              <w:t>Природа и хозяйство России</w:t>
            </w:r>
            <w:r w:rsidRPr="00BD1E96">
              <w:t>.</w:t>
            </w:r>
          </w:p>
        </w:tc>
        <w:tc>
          <w:tcPr>
            <w:tcW w:w="58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Проверочная работа</w:t>
            </w:r>
          </w:p>
        </w:tc>
      </w:tr>
      <w:tr w:rsidR="00DB6E90" w:rsidRPr="00BD1E96" w:rsidTr="005C2A33">
        <w:trPr>
          <w:trHeight w:val="796"/>
        </w:trPr>
        <w:tc>
          <w:tcPr>
            <w:tcW w:w="1276" w:type="dxa"/>
          </w:tcPr>
          <w:p w:rsidR="00DB6E90" w:rsidRPr="00BD1E96" w:rsidRDefault="00DB6E90" w:rsidP="003C208E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Природные зоны России. Значение зональных различий для специализации сельского хозяйства и жизни людей.</w:t>
            </w:r>
          </w:p>
        </w:tc>
        <w:tc>
          <w:tcPr>
            <w:tcW w:w="58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Беседа  с практическими заданиями.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3C208E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Положение на карте. Моря и острова зоны арктических пустынь.</w:t>
            </w:r>
          </w:p>
        </w:tc>
        <w:tc>
          <w:tcPr>
            <w:tcW w:w="58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 xml:space="preserve">Рассказ с демонстрацией </w:t>
            </w:r>
            <w:proofErr w:type="spellStart"/>
            <w:r w:rsidRPr="00BD1E96">
              <w:t>медиафайлов</w:t>
            </w:r>
            <w:proofErr w:type="spellEnd"/>
            <w:r w:rsidRPr="00BD1E96">
              <w:t>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Климат. Особенности природы Арктики.</w:t>
            </w:r>
          </w:p>
        </w:tc>
        <w:tc>
          <w:tcPr>
            <w:tcW w:w="58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 Заполнение таблицы «Климат Арктики».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94" w:type="dxa"/>
            <w:gridSpan w:val="3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Растительный и животный мир. Охрана природы зоны арктических пустынь.</w:t>
            </w:r>
          </w:p>
        </w:tc>
        <w:tc>
          <w:tcPr>
            <w:tcW w:w="58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 Заполнение таблицы «Растения и животные Арктики».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Население  Арктики и его основные занятия. Северный морской путь. 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r w:rsidRPr="00BD1E96">
              <w:t>Практическая работа Нахождение на карте главных портов Северного морского пути</w:t>
            </w:r>
          </w:p>
        </w:tc>
      </w:tr>
      <w:tr w:rsidR="00DB6E90" w:rsidRPr="00BD1E96" w:rsidTr="005C2A33">
        <w:trPr>
          <w:trHeight w:val="30"/>
        </w:trPr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Положение на карте. Острова и полуострова. Полезные ископаемые природной зоны тундры. 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 Заполнение таблицы «Полезные ископаемые тундры».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Климат. Водоемы тундры. 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 Нахождение на карте рек и озёр тундры.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Особенности природы. Растительный мир. 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3C208E">
            <w:pPr>
              <w:pStyle w:val="a6"/>
              <w:snapToGrid w:val="0"/>
              <w:spacing w:after="0"/>
              <w:ind w:firstLine="284"/>
            </w:pP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Животные тундры. 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 xml:space="preserve">Практическая работа </w:t>
            </w:r>
            <w:r>
              <w:t xml:space="preserve">«Запись названий и зарисовка в тетрадях наиболее типичных растений и животных» </w:t>
            </w:r>
            <w:r w:rsidRPr="00BD1E96">
              <w:t xml:space="preserve">Рассказ с демонстрацией </w:t>
            </w:r>
            <w:proofErr w:type="spellStart"/>
            <w:r w:rsidRPr="00BD1E96">
              <w:t>медиафайлов</w:t>
            </w:r>
            <w:proofErr w:type="spellEnd"/>
            <w:proofErr w:type="gramStart"/>
            <w:r w:rsidRPr="00BD1E96">
              <w:t xml:space="preserve"> .</w:t>
            </w:r>
            <w:proofErr w:type="gramEnd"/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Хозяйство. Население и его основные занятия.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3C208E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Рассказ с демонстрацией </w:t>
            </w:r>
            <w:proofErr w:type="spellStart"/>
            <w:r w:rsidRPr="00BD1E96">
              <w:t>медиафайлов</w:t>
            </w:r>
            <w:proofErr w:type="spellEnd"/>
            <w:proofErr w:type="gramStart"/>
            <w:r w:rsidRPr="00BD1E96">
              <w:t xml:space="preserve"> .</w:t>
            </w:r>
            <w:proofErr w:type="gramEnd"/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Города: Мурманск, Архангельск, Нарьян-Мар, Норильск, Анадырь.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Беседа с моделированием  объектов и ситуаций. Практическая работа</w:t>
            </w:r>
            <w:r>
              <w:t xml:space="preserve"> «Нанесение на </w:t>
            </w:r>
            <w:proofErr w:type="gramStart"/>
            <w:r>
              <w:t>к</w:t>
            </w:r>
            <w:proofErr w:type="gramEnd"/>
            <w:r>
              <w:t>/ городов тундры»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Экологические проблемы Севера. Охрана природы тундры.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Рассказ-описание с дидактическими заданиями по теме.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Природная зона-тундра.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8"/>
              <w:snapToGrid w:val="0"/>
            </w:pPr>
            <w:r w:rsidRPr="00BD1E96">
              <w:t>Беседа  с практическими заданиями.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Положение на карте,</w:t>
            </w:r>
            <w:r>
              <w:t xml:space="preserve"> </w:t>
            </w:r>
            <w:r w:rsidRPr="00BD1E96">
              <w:t>поверхность, полезные ископаемые  лесной зоны.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Рассказ-описание с дидактическими заданиями по теме.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Климат. Особенности природы лесной зоны.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8"/>
              <w:snapToGrid w:val="0"/>
            </w:pPr>
            <w:r w:rsidRPr="00BD1E96">
              <w:t>Беседа  с практическими заданиями.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Реки, озера, каналы.</w:t>
            </w:r>
          </w:p>
          <w:p w:rsidR="00DB6E90" w:rsidRPr="00BD1E96" w:rsidRDefault="00DB6E90" w:rsidP="00AC2946">
            <w:pPr>
              <w:pStyle w:val="a6"/>
              <w:spacing w:after="0"/>
            </w:pPr>
            <w:r w:rsidRPr="00BD1E96">
              <w:t>Экологические проблемы водных ресурсов.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3C208E">
            <w:pPr>
              <w:pStyle w:val="a6"/>
              <w:snapToGrid w:val="0"/>
              <w:spacing w:after="0"/>
            </w:pPr>
            <w:r w:rsidRPr="00BD1E96">
              <w:t>Практическая работа Заполнение таблицы «Особенности природы лесной зоны»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Природные богатства лесной зоны. Растительный мир. Хвойные леса.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3C208E">
            <w:pPr>
              <w:pStyle w:val="a6"/>
              <w:snapToGrid w:val="0"/>
              <w:spacing w:after="0"/>
            </w:pPr>
            <w:r w:rsidRPr="00BD1E96">
              <w:t>Практическая работа Нахождение на карте рек и озёр лесной зоны.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Природная зона тундры и тайги.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3C208E">
            <w:pPr>
              <w:pStyle w:val="a6"/>
              <w:snapToGrid w:val="0"/>
              <w:spacing w:after="0"/>
            </w:pPr>
            <w:r w:rsidRPr="00BD1E96">
              <w:t>Беседа с моделированием  объектов и ситуаций.</w:t>
            </w: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 xml:space="preserve"> Смешанные леса. 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>Практическая работа Заполнение таблицы «Растения смешанных лесов»</w:t>
            </w: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 xml:space="preserve"> Лиственные леса. 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 xml:space="preserve">Рассказ с демонстрацией </w:t>
            </w:r>
            <w:proofErr w:type="spellStart"/>
            <w:r w:rsidRPr="00F74566">
              <w:t>медиафайлов</w:t>
            </w:r>
            <w:proofErr w:type="spellEnd"/>
            <w:proofErr w:type="gramStart"/>
            <w:r w:rsidRPr="00F74566">
              <w:t xml:space="preserve"> .</w:t>
            </w:r>
            <w:proofErr w:type="gramEnd"/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 xml:space="preserve"> Растительность лесной зоны.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>Рассказ-описание с дидактическими заданиями по теме.</w:t>
            </w: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5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 xml:space="preserve">Животный мир лесной зоны. 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>Практическая работа</w:t>
            </w:r>
          </w:p>
          <w:p w:rsidR="00DB6E90" w:rsidRPr="00F74566" w:rsidRDefault="00DB6E90" w:rsidP="003C208E">
            <w:pPr>
              <w:pStyle w:val="a6"/>
            </w:pPr>
            <w:r w:rsidRPr="00F74566">
              <w:t xml:space="preserve">Запись названий и зарисовки в тетрадях наиболее типичных для изучаемой природной зоны растений и животных. </w:t>
            </w: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 xml:space="preserve">Пушные звери. 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</w:pP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>Какую пользу приносит лес. Лесной промысел, охота.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>Беседа  с практическими заданиями на интерактивной доске.</w:t>
            </w: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>Промышленность и сельское хозяйство Центральной России.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 xml:space="preserve">Рассказ с демонстрацией </w:t>
            </w:r>
            <w:proofErr w:type="spellStart"/>
            <w:r w:rsidRPr="00F74566">
              <w:t>медиафайлов</w:t>
            </w:r>
            <w:proofErr w:type="spellEnd"/>
            <w:proofErr w:type="gramStart"/>
            <w:r w:rsidRPr="00F74566">
              <w:t xml:space="preserve"> .</w:t>
            </w:r>
            <w:proofErr w:type="gramEnd"/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>Города Центральной России.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>Рассказ-описание с дидактическими заданиями по теме.</w:t>
            </w: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>Особенности развития хозяйства и города Северо-Западной России.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Default="00DB6E90" w:rsidP="003C208E">
            <w:pPr>
              <w:pStyle w:val="a6"/>
              <w:snapToGrid w:val="0"/>
            </w:pPr>
            <w:r w:rsidRPr="00F74566">
              <w:t>Беседа с моделированием  объектов и ситуаций.</w:t>
            </w:r>
          </w:p>
          <w:p w:rsidR="00DB6E90" w:rsidRPr="00F74566" w:rsidRDefault="00DB6E90" w:rsidP="003C208E">
            <w:pPr>
              <w:pStyle w:val="a6"/>
              <w:snapToGrid w:val="0"/>
            </w:pPr>
            <w:r w:rsidRPr="00BD1E96">
              <w:t>Практическая работа</w:t>
            </w:r>
            <w:r>
              <w:t xml:space="preserve"> «Нанесение на </w:t>
            </w:r>
            <w:proofErr w:type="gramStart"/>
            <w:r>
              <w:t>к</w:t>
            </w:r>
            <w:proofErr w:type="gramEnd"/>
            <w:r>
              <w:t>/ городов лесной зоны»</w:t>
            </w: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>Западная Сибирь.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 xml:space="preserve">Рассказ с демонстрацией </w:t>
            </w:r>
            <w:proofErr w:type="spellStart"/>
            <w:r w:rsidRPr="00F74566">
              <w:t>медиафайлов</w:t>
            </w:r>
            <w:proofErr w:type="spellEnd"/>
            <w:proofErr w:type="gramStart"/>
            <w:r w:rsidRPr="00F74566">
              <w:t xml:space="preserve"> .</w:t>
            </w:r>
            <w:proofErr w:type="gramEnd"/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>Восточная Сибирь.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>Беседа с моделированием  объектов и ситуаций.</w:t>
            </w: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>Дальний Восток.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>Рассказ-описание с дидактическими заданиями по теме.</w:t>
            </w: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 xml:space="preserve">Заповедники и заказники лесной зоны. Охрана леса. 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>Беседа  с практическими заданиями.</w:t>
            </w: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>Лесная зона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>Проверочная работа</w:t>
            </w: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>Положение на карте. Поверхность и полезные ископаемые,</w:t>
            </w:r>
            <w:r>
              <w:t xml:space="preserve"> </w:t>
            </w:r>
            <w:r w:rsidRPr="00F74566">
              <w:t>климат природной зоны степи.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>Практическая работа</w:t>
            </w:r>
          </w:p>
          <w:p w:rsidR="00DB6E90" w:rsidRPr="00F74566" w:rsidRDefault="00DB6E90" w:rsidP="003C208E">
            <w:pPr>
              <w:pStyle w:val="a6"/>
            </w:pPr>
            <w:r w:rsidRPr="00F74566">
              <w:t xml:space="preserve">Нанесение на контурные карты изученных объектов и </w:t>
            </w:r>
            <w:proofErr w:type="spellStart"/>
            <w:r w:rsidRPr="00F74566">
              <w:t>надписывание</w:t>
            </w:r>
            <w:proofErr w:type="spellEnd"/>
            <w:r w:rsidRPr="00F74566">
              <w:t xml:space="preserve"> их названий.</w:t>
            </w: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 xml:space="preserve">Растения зоны степей. 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</w:pPr>
            <w:r w:rsidRPr="00F74566">
              <w:t xml:space="preserve"> Беседа  с практическими заданиями.</w:t>
            </w: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 xml:space="preserve"> Животный мир степей.  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>Практическая работа</w:t>
            </w:r>
          </w:p>
          <w:p w:rsidR="00DB6E90" w:rsidRPr="00F74566" w:rsidRDefault="00DB6E90" w:rsidP="003C208E">
            <w:pPr>
              <w:pStyle w:val="a6"/>
            </w:pPr>
            <w:r w:rsidRPr="00F74566">
              <w:t xml:space="preserve">Запись названий и зарисовки в тетрадях наиболее типичных для зоны </w:t>
            </w:r>
            <w:r>
              <w:t xml:space="preserve">степей </w:t>
            </w:r>
            <w:r w:rsidRPr="00F74566">
              <w:t xml:space="preserve">растений и животных. </w:t>
            </w: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 xml:space="preserve">Хозяйство.  Население и его основные занятия. 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>Рассказ-описание с дидактическими заданиями по теме.</w:t>
            </w: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>Города степной зоны.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>Самостоятельная работа</w:t>
            </w:r>
            <w:r w:rsidRPr="00BD1E96">
              <w:t xml:space="preserve"> Практическая работа</w:t>
            </w:r>
            <w:r>
              <w:t xml:space="preserve"> «Нанесение на </w:t>
            </w:r>
            <w:proofErr w:type="gramStart"/>
            <w:r>
              <w:t>к</w:t>
            </w:r>
            <w:proofErr w:type="gramEnd"/>
            <w:r>
              <w:t>/ городов зоны степей»</w:t>
            </w:r>
          </w:p>
        </w:tc>
      </w:tr>
      <w:tr w:rsidR="00DB6E90" w:rsidRPr="00F74566" w:rsidTr="005C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</w:pPr>
          </w:p>
        </w:tc>
        <w:tc>
          <w:tcPr>
            <w:tcW w:w="43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AC2946">
            <w:pPr>
              <w:pStyle w:val="a6"/>
              <w:snapToGrid w:val="0"/>
            </w:pPr>
            <w:r w:rsidRPr="00F74566">
              <w:t>Охрана природы зоны степей.</w:t>
            </w:r>
          </w:p>
        </w:tc>
        <w:tc>
          <w:tcPr>
            <w:tcW w:w="5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B6E90" w:rsidRPr="00F74566" w:rsidRDefault="00DB6E90" w:rsidP="003C208E">
            <w:pPr>
              <w:pStyle w:val="a6"/>
              <w:snapToGrid w:val="0"/>
            </w:pPr>
            <w:r w:rsidRPr="00F74566">
              <w:t>Устный журнал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Зона полупустынь и пустынь.</w:t>
            </w:r>
            <w:r>
              <w:t xml:space="preserve"> </w:t>
            </w:r>
            <w:r w:rsidRPr="00BD1E96">
              <w:t>Положение на карте. Поверхность. Полезные ископаемые.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Рассказ-описание с дидактическими заданиями по теме.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Климат. Реки. Охрана природы зоны пустынь и полупустынь.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Беседа с моделированием  объектов и ситуаций.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Растительный мир  зоны пустынь и полупустынь и его охрана. 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</w:t>
            </w:r>
          </w:p>
          <w:p w:rsidR="00DB6E90" w:rsidRPr="00BD1E96" w:rsidRDefault="00DB6E90" w:rsidP="0048647C">
            <w:pPr>
              <w:pStyle w:val="a6"/>
              <w:spacing w:after="0"/>
            </w:pPr>
            <w:r w:rsidRPr="00BD1E96">
              <w:t xml:space="preserve">Запись названий и зарисовки в тетрадях наиболее типичных для изучаемой природной зоны растений. 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Животный мир. Охрана животных. 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</w:t>
            </w:r>
          </w:p>
          <w:p w:rsidR="00DB6E90" w:rsidRPr="00BD1E96" w:rsidRDefault="00DB6E90" w:rsidP="0048647C">
            <w:pPr>
              <w:pStyle w:val="a6"/>
              <w:spacing w:after="0"/>
            </w:pPr>
            <w:r w:rsidRPr="00BD1E96">
              <w:t xml:space="preserve">Запись названий и зарисовки в тетрадях наиболее типичных для изучаемой природной зоны животных. 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Хозяйство. Основные занятия населения.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8"/>
              <w:snapToGrid w:val="0"/>
            </w:pPr>
            <w:r w:rsidRPr="00BD1E96">
              <w:t>Беседа  с практическими заданиями.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Г</w:t>
            </w:r>
            <w:r>
              <w:t>орода зоны полупустынь и пустынь.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</w:t>
            </w:r>
            <w:r>
              <w:t xml:space="preserve"> «Нанесение на </w:t>
            </w:r>
            <w:proofErr w:type="gramStart"/>
            <w:r>
              <w:t>к</w:t>
            </w:r>
            <w:proofErr w:type="gramEnd"/>
            <w:r>
              <w:t>/ городов пустынь и полупустынь»</w:t>
            </w:r>
          </w:p>
          <w:p w:rsidR="00DB6E90" w:rsidRPr="00BD1E96" w:rsidRDefault="00DB6E90" w:rsidP="003C208E">
            <w:pPr>
              <w:pStyle w:val="a6"/>
              <w:spacing w:after="0"/>
              <w:ind w:firstLine="284"/>
            </w:pP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Пустыни и полупустыни.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Тестовые задания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Субтропики 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  <w:r w:rsidRPr="00BD1E96">
              <w:t xml:space="preserve">Положение на карте. Поверхность. Климат. 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 xml:space="preserve"> Практическая работа</w:t>
            </w:r>
          </w:p>
          <w:p w:rsidR="00DB6E90" w:rsidRPr="00BD1E96" w:rsidRDefault="00DB6E90" w:rsidP="0048647C">
            <w:pPr>
              <w:pStyle w:val="a6"/>
              <w:spacing w:after="0"/>
            </w:pPr>
            <w:r w:rsidRPr="00BD1E96">
              <w:t xml:space="preserve">Нанесение на контурные карты изученных объектов и </w:t>
            </w:r>
            <w:proofErr w:type="spellStart"/>
            <w:r w:rsidRPr="00BD1E96">
              <w:t>надписывание</w:t>
            </w:r>
            <w:proofErr w:type="spellEnd"/>
            <w:r w:rsidRPr="00BD1E96">
              <w:t xml:space="preserve"> их названий.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Растительный и животный мир влажных субтропиков. Охрана природы.  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</w:t>
            </w:r>
          </w:p>
          <w:p w:rsidR="00DB6E90" w:rsidRPr="00BD1E96" w:rsidRDefault="00DB6E90" w:rsidP="0048647C">
            <w:pPr>
              <w:pStyle w:val="a6"/>
              <w:spacing w:after="0"/>
            </w:pPr>
            <w:r w:rsidRPr="00BD1E96">
              <w:t xml:space="preserve">Запись названий и зарисовки в тетрадях наиболее типичных для изучаемой природной зоны растений и животных. 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Курортное хозяйство. Население, занятия населения. Города-курорты.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 xml:space="preserve"> Практическая работа</w:t>
            </w:r>
          </w:p>
          <w:p w:rsidR="00DB6E90" w:rsidRPr="00BD1E96" w:rsidRDefault="00DB6E90" w:rsidP="0048647C">
            <w:pPr>
              <w:pStyle w:val="a6"/>
              <w:spacing w:after="0"/>
            </w:pPr>
            <w:r w:rsidRPr="00BD1E96">
              <w:t xml:space="preserve">Нанесение на контурные карты изученных объектов и </w:t>
            </w:r>
            <w:proofErr w:type="spellStart"/>
            <w:r w:rsidRPr="00BD1E96">
              <w:t>надписывание</w:t>
            </w:r>
            <w:proofErr w:type="spellEnd"/>
            <w:r w:rsidRPr="00BD1E96">
              <w:t xml:space="preserve"> их названий.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Высотная поясность в горах  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  <w:r w:rsidRPr="00BD1E96">
              <w:t xml:space="preserve"> Положение на карте (Северный Кавказ, Урал, Алтай, Саяны). Поверхность. Полезные ископаемые. Климат. 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</w:t>
            </w:r>
          </w:p>
          <w:p w:rsidR="00DB6E90" w:rsidRPr="00BD1E96" w:rsidRDefault="00DB6E90" w:rsidP="0048647C">
            <w:pPr>
              <w:pStyle w:val="a6"/>
              <w:spacing w:after="0"/>
            </w:pPr>
            <w:r w:rsidRPr="00BD1E96">
              <w:t xml:space="preserve">Вычерчивание схемы смены природных зон в горах и других схем, помогающих понять причинно-следственные зависимости. 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Особенности природы и хозяйства Северного Кавказа. Города: Минеральные Воды, Нальчик, Грозный.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</w:t>
            </w:r>
          </w:p>
          <w:p w:rsidR="00DB6E90" w:rsidRPr="00BD1E96" w:rsidRDefault="00DB6E90" w:rsidP="0048647C">
            <w:pPr>
              <w:pStyle w:val="a6"/>
              <w:spacing w:after="0"/>
            </w:pPr>
            <w:r w:rsidRPr="00BD1E96">
              <w:t xml:space="preserve">Нанесение на контурные карты изученных объектов и </w:t>
            </w:r>
            <w:proofErr w:type="spellStart"/>
            <w:r w:rsidRPr="00BD1E96">
              <w:t>надписывание</w:t>
            </w:r>
            <w:proofErr w:type="spellEnd"/>
            <w:r w:rsidRPr="00BD1E96">
              <w:t xml:space="preserve"> их названий.</w:t>
            </w:r>
          </w:p>
        </w:tc>
      </w:tr>
      <w:tr w:rsidR="00DB6E90" w:rsidRPr="00BD1E96" w:rsidTr="005C2A33">
        <w:trPr>
          <w:trHeight w:val="763"/>
        </w:trPr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Хозяйство,</w:t>
            </w:r>
            <w:r>
              <w:t xml:space="preserve"> </w:t>
            </w:r>
            <w:r w:rsidRPr="00BD1E96">
              <w:t>города, экологические проблемы Урала</w:t>
            </w:r>
            <w:proofErr w:type="gramStart"/>
            <w:r w:rsidRPr="00BD1E96">
              <w:t xml:space="preserve"> .</w:t>
            </w:r>
            <w:proofErr w:type="gramEnd"/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</w:t>
            </w:r>
          </w:p>
          <w:p w:rsidR="00DB6E90" w:rsidRPr="00BD1E96" w:rsidRDefault="00DB6E90" w:rsidP="0048647C">
            <w:pPr>
              <w:pStyle w:val="a6"/>
              <w:spacing w:after="0"/>
            </w:pPr>
            <w:r w:rsidRPr="00BD1E96">
              <w:t xml:space="preserve">Нанесение на контурные карты изученных объектов и </w:t>
            </w:r>
            <w:proofErr w:type="spellStart"/>
            <w:r w:rsidRPr="00BD1E96">
              <w:t>надписывание</w:t>
            </w:r>
            <w:proofErr w:type="spellEnd"/>
            <w:r w:rsidRPr="00BD1E96">
              <w:t xml:space="preserve"> их названий.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Алтайские горы. Население. Хозяйство.</w:t>
            </w:r>
            <w:r>
              <w:t xml:space="preserve"> </w:t>
            </w:r>
            <w:r w:rsidRPr="00BD1E96">
              <w:t>Города.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Практическая работа</w:t>
            </w:r>
          </w:p>
          <w:p w:rsidR="00DB6E90" w:rsidRPr="00BD1E96" w:rsidRDefault="00DB6E90" w:rsidP="0048647C">
            <w:pPr>
              <w:pStyle w:val="a6"/>
              <w:spacing w:after="0"/>
            </w:pPr>
            <w:r w:rsidRPr="00BD1E96">
              <w:t xml:space="preserve">Нанесение на контурные карты изученных объектов и </w:t>
            </w:r>
            <w:proofErr w:type="spellStart"/>
            <w:r w:rsidRPr="00BD1E96">
              <w:t>надписывание</w:t>
            </w:r>
            <w:proofErr w:type="spellEnd"/>
            <w:r w:rsidRPr="00BD1E96">
              <w:t xml:space="preserve"> их названий.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Природные зоны России.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Проверочная работа за год. Практическая работа</w:t>
            </w:r>
            <w:r>
              <w:t xml:space="preserve"> «Изготовление из картона несложных макетов природных зон»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DB6E90" w:rsidP="0048647C">
            <w:pPr>
              <w:pStyle w:val="a6"/>
              <w:numPr>
                <w:ilvl w:val="0"/>
                <w:numId w:val="29"/>
              </w:numPr>
              <w:snapToGrid w:val="0"/>
              <w:spacing w:after="0"/>
            </w:pPr>
          </w:p>
        </w:tc>
        <w:tc>
          <w:tcPr>
            <w:tcW w:w="4312" w:type="dxa"/>
          </w:tcPr>
          <w:p w:rsidR="00DB6E90" w:rsidRPr="00BD1E96" w:rsidRDefault="00DB6E90" w:rsidP="00810F8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      Путешествие по России.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48647C">
            <w:pPr>
              <w:pStyle w:val="a6"/>
              <w:snapToGrid w:val="0"/>
              <w:spacing w:after="0"/>
            </w:pPr>
            <w:r w:rsidRPr="00BD1E96">
              <w:t>Заочное путешествие</w:t>
            </w:r>
          </w:p>
        </w:tc>
      </w:tr>
      <w:tr w:rsidR="00DB6E90" w:rsidRPr="00BD1E96" w:rsidTr="005C2A33">
        <w:tc>
          <w:tcPr>
            <w:tcW w:w="1276" w:type="dxa"/>
          </w:tcPr>
          <w:p w:rsidR="00DB6E90" w:rsidRPr="00BD1E96" w:rsidRDefault="005C2A33" w:rsidP="005C2A33">
            <w:pPr>
              <w:pStyle w:val="a6"/>
              <w:snapToGrid w:val="0"/>
              <w:spacing w:after="0"/>
              <w:ind w:left="371"/>
            </w:pPr>
            <w:r>
              <w:t>68-70</w:t>
            </w:r>
          </w:p>
        </w:tc>
        <w:tc>
          <w:tcPr>
            <w:tcW w:w="4312" w:type="dxa"/>
          </w:tcPr>
          <w:p w:rsidR="00DB6E90" w:rsidRPr="00BD1E96" w:rsidRDefault="005C2A33" w:rsidP="00AC2946">
            <w:pPr>
              <w:pStyle w:val="a6"/>
              <w:snapToGrid w:val="0"/>
              <w:spacing w:after="0"/>
              <w:ind w:firstLine="284"/>
            </w:pPr>
            <w:r>
              <w:t>Резервные</w:t>
            </w:r>
            <w:r w:rsidR="00DB6E90">
              <w:t xml:space="preserve"> урок</w:t>
            </w:r>
            <w:r>
              <w:t>и</w:t>
            </w:r>
            <w:r w:rsidR="00DB6E90">
              <w:t xml:space="preserve"> для повторения</w:t>
            </w:r>
          </w:p>
        </w:tc>
        <w:tc>
          <w:tcPr>
            <w:tcW w:w="5894" w:type="dxa"/>
            <w:gridSpan w:val="3"/>
          </w:tcPr>
          <w:p w:rsidR="00DB6E90" w:rsidRPr="00BD1E96" w:rsidRDefault="00DB6E90" w:rsidP="003C208E">
            <w:pPr>
              <w:pStyle w:val="a6"/>
              <w:snapToGrid w:val="0"/>
              <w:spacing w:after="0"/>
              <w:ind w:firstLine="284"/>
            </w:pPr>
          </w:p>
        </w:tc>
      </w:tr>
    </w:tbl>
    <w:p w:rsidR="009B0B20" w:rsidRDefault="009B0B20" w:rsidP="00810F85">
      <w:pPr>
        <w:rPr>
          <w:b/>
        </w:rPr>
        <w:sectPr w:rsidR="009B0B20" w:rsidSect="00ED1D76">
          <w:footnotePr>
            <w:pos w:val="beneathText"/>
          </w:footnotePr>
          <w:pgSz w:w="11905" w:h="16837"/>
          <w:pgMar w:top="720" w:right="851" w:bottom="720" w:left="284" w:header="720" w:footer="720" w:gutter="0"/>
          <w:cols w:space="720"/>
          <w:docGrid w:linePitch="360"/>
        </w:sectPr>
      </w:pPr>
    </w:p>
    <w:p w:rsidR="00AE7D96" w:rsidRDefault="00AE7D96" w:rsidP="00AC2946">
      <w:pPr>
        <w:jc w:val="center"/>
        <w:rPr>
          <w:b/>
        </w:rPr>
      </w:pPr>
      <w:r w:rsidRPr="00836DDA">
        <w:rPr>
          <w:b/>
        </w:rPr>
        <w:lastRenderedPageBreak/>
        <w:t>8 класс</w:t>
      </w:r>
      <w:r w:rsidR="009B0B20">
        <w:rPr>
          <w:b/>
        </w:rPr>
        <w:t xml:space="preserve"> АООП</w:t>
      </w:r>
    </w:p>
    <w:p w:rsidR="00C6273D" w:rsidRPr="00836DDA" w:rsidRDefault="00C6273D" w:rsidP="00ED1D76">
      <w:pPr>
        <w:rPr>
          <w:b/>
        </w:rPr>
      </w:pPr>
    </w:p>
    <w:tbl>
      <w:tblPr>
        <w:tblW w:w="11482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5"/>
        <w:gridCol w:w="15"/>
        <w:gridCol w:w="16"/>
        <w:gridCol w:w="4440"/>
        <w:gridCol w:w="45"/>
        <w:gridCol w:w="10"/>
        <w:gridCol w:w="6171"/>
      </w:tblGrid>
      <w:tr w:rsidR="00DB6E90" w:rsidRPr="00BD1E96" w:rsidTr="009D27EB">
        <w:trPr>
          <w:trHeight w:val="276"/>
        </w:trPr>
        <w:tc>
          <w:tcPr>
            <w:tcW w:w="785" w:type="dxa"/>
            <w:vMerge w:val="restart"/>
          </w:tcPr>
          <w:p w:rsidR="00DB6E90" w:rsidRDefault="00DB6E90" w:rsidP="00AC2946">
            <w:pPr>
              <w:snapToGrid w:val="0"/>
              <w:ind w:firstLine="284"/>
              <w:jc w:val="center"/>
              <w:rPr>
                <w:b/>
                <w:bCs/>
              </w:rPr>
            </w:pPr>
          </w:p>
          <w:p w:rsidR="00DB6E90" w:rsidRPr="00BD1E96" w:rsidRDefault="00DB6E90" w:rsidP="00AC2946">
            <w:pPr>
              <w:snapToGrid w:val="0"/>
              <w:ind w:firstLine="284"/>
              <w:jc w:val="center"/>
              <w:rPr>
                <w:b/>
                <w:bCs/>
              </w:rPr>
            </w:pPr>
            <w:r w:rsidRPr="00BD1E96">
              <w:rPr>
                <w:b/>
                <w:bCs/>
              </w:rPr>
              <w:t>№</w:t>
            </w:r>
          </w:p>
        </w:tc>
        <w:tc>
          <w:tcPr>
            <w:tcW w:w="4471" w:type="dxa"/>
            <w:gridSpan w:val="3"/>
            <w:vMerge w:val="restart"/>
          </w:tcPr>
          <w:p w:rsidR="00DB6E90" w:rsidRDefault="00DB6E90" w:rsidP="00AC2946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</w:p>
          <w:p w:rsidR="00DB6E90" w:rsidRPr="00BD1E96" w:rsidRDefault="00DB6E90" w:rsidP="00C6273D">
            <w:pPr>
              <w:pStyle w:val="a6"/>
              <w:snapToGrid w:val="0"/>
              <w:spacing w:after="0"/>
              <w:ind w:firstLine="284"/>
              <w:jc w:val="center"/>
              <w:rPr>
                <w:b/>
                <w:bCs/>
              </w:rPr>
            </w:pPr>
            <w:r w:rsidRPr="00BD1E96">
              <w:rPr>
                <w:b/>
                <w:bCs/>
              </w:rPr>
              <w:t>Тема урока</w:t>
            </w:r>
          </w:p>
        </w:tc>
        <w:tc>
          <w:tcPr>
            <w:tcW w:w="6226" w:type="dxa"/>
            <w:gridSpan w:val="3"/>
            <w:vMerge w:val="restart"/>
          </w:tcPr>
          <w:p w:rsidR="00DB6E90" w:rsidRDefault="00DB6E90" w:rsidP="00C6273D">
            <w:pPr>
              <w:pStyle w:val="a6"/>
              <w:snapToGrid w:val="0"/>
              <w:spacing w:after="0"/>
              <w:ind w:firstLine="284"/>
              <w:jc w:val="center"/>
              <w:rPr>
                <w:b/>
                <w:bCs/>
              </w:rPr>
            </w:pPr>
          </w:p>
          <w:p w:rsidR="00DB6E90" w:rsidRPr="00BD1E96" w:rsidRDefault="00DB6E90" w:rsidP="00C6273D">
            <w:pPr>
              <w:pStyle w:val="a6"/>
              <w:snapToGrid w:val="0"/>
              <w:spacing w:after="0"/>
              <w:ind w:firstLine="284"/>
              <w:jc w:val="center"/>
              <w:rPr>
                <w:b/>
                <w:bCs/>
              </w:rPr>
            </w:pPr>
            <w:r w:rsidRPr="00BD1E96">
              <w:rPr>
                <w:b/>
                <w:bCs/>
              </w:rPr>
              <w:t>Форма урока</w:t>
            </w:r>
            <w:r>
              <w:rPr>
                <w:b/>
                <w:bCs/>
              </w:rPr>
              <w:t>, практическая работа</w:t>
            </w:r>
          </w:p>
        </w:tc>
      </w:tr>
      <w:tr w:rsidR="00DB6E90" w:rsidRPr="00BD1E96" w:rsidTr="009D27EB">
        <w:trPr>
          <w:trHeight w:val="276"/>
        </w:trPr>
        <w:tc>
          <w:tcPr>
            <w:tcW w:w="785" w:type="dxa"/>
            <w:vMerge/>
          </w:tcPr>
          <w:p w:rsidR="00DB6E90" w:rsidRPr="00BD1E96" w:rsidRDefault="00DB6E90" w:rsidP="00AC2946">
            <w:pPr>
              <w:snapToGrid w:val="0"/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4471" w:type="dxa"/>
            <w:gridSpan w:val="3"/>
            <w:vMerge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</w:p>
        </w:tc>
        <w:tc>
          <w:tcPr>
            <w:tcW w:w="6226" w:type="dxa"/>
            <w:gridSpan w:val="3"/>
            <w:vMerge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</w:p>
        </w:tc>
      </w:tr>
      <w:tr w:rsidR="00DB6E90" w:rsidRPr="00BD1E96" w:rsidTr="00810F85">
        <w:trPr>
          <w:trHeight w:val="276"/>
        </w:trPr>
        <w:tc>
          <w:tcPr>
            <w:tcW w:w="785" w:type="dxa"/>
            <w:vMerge/>
          </w:tcPr>
          <w:p w:rsidR="00DB6E90" w:rsidRPr="00BD1E96" w:rsidRDefault="00DB6E90" w:rsidP="00AC2946">
            <w:pPr>
              <w:snapToGrid w:val="0"/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4471" w:type="dxa"/>
            <w:gridSpan w:val="3"/>
            <w:vMerge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</w:p>
        </w:tc>
        <w:tc>
          <w:tcPr>
            <w:tcW w:w="6226" w:type="dxa"/>
            <w:gridSpan w:val="3"/>
            <w:vMerge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</w:p>
        </w:tc>
      </w:tr>
      <w:tr w:rsidR="00DB6E90" w:rsidRPr="00BD1E96" w:rsidTr="009D27EB">
        <w:tc>
          <w:tcPr>
            <w:tcW w:w="785" w:type="dxa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1</w:t>
            </w:r>
          </w:p>
        </w:tc>
        <w:tc>
          <w:tcPr>
            <w:tcW w:w="447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Материки и части света на глобусе и физической карте полушарий.</w:t>
            </w:r>
          </w:p>
        </w:tc>
        <w:tc>
          <w:tcPr>
            <w:tcW w:w="6226" w:type="dxa"/>
            <w:gridSpan w:val="3"/>
          </w:tcPr>
          <w:p w:rsidR="00DB6E90" w:rsidRPr="00BD1E96" w:rsidRDefault="00DB6E90" w:rsidP="00CA2655">
            <w:pPr>
              <w:ind w:firstLine="284"/>
            </w:pPr>
            <w:r>
              <w:t>Работа с картой</w:t>
            </w:r>
          </w:p>
        </w:tc>
      </w:tr>
      <w:tr w:rsidR="00DB6E90" w:rsidRPr="00BD1E96" w:rsidTr="009D27EB">
        <w:tc>
          <w:tcPr>
            <w:tcW w:w="785" w:type="dxa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2</w:t>
            </w:r>
          </w:p>
        </w:tc>
        <w:tc>
          <w:tcPr>
            <w:tcW w:w="4471" w:type="dxa"/>
            <w:gridSpan w:val="3"/>
          </w:tcPr>
          <w:p w:rsidR="00DB6E90" w:rsidRPr="00BD1E96" w:rsidRDefault="00DB6E90" w:rsidP="00ED1D76">
            <w:pPr>
              <w:pStyle w:val="a6"/>
              <w:snapToGrid w:val="0"/>
              <w:spacing w:after="0"/>
              <w:ind w:left="284" w:right="-90"/>
            </w:pPr>
            <w:r w:rsidRPr="00BD1E96">
              <w:t>Мировой океан.</w:t>
            </w:r>
          </w:p>
        </w:tc>
        <w:tc>
          <w:tcPr>
            <w:tcW w:w="6226" w:type="dxa"/>
            <w:gridSpan w:val="3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Рассказ-описание с дидактическими заданиями по теме.</w:t>
            </w:r>
          </w:p>
        </w:tc>
      </w:tr>
      <w:tr w:rsidR="00DB6E90" w:rsidRPr="00BD1E96" w:rsidTr="009D27EB">
        <w:tc>
          <w:tcPr>
            <w:tcW w:w="785" w:type="dxa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3</w:t>
            </w:r>
          </w:p>
        </w:tc>
        <w:tc>
          <w:tcPr>
            <w:tcW w:w="447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Атлантический океан. Хозяйственное значение. Судоходство.</w:t>
            </w:r>
          </w:p>
        </w:tc>
        <w:tc>
          <w:tcPr>
            <w:tcW w:w="6226" w:type="dxa"/>
            <w:gridSpan w:val="3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Беседа с моделированием  объектов и ситуаций.</w:t>
            </w:r>
          </w:p>
        </w:tc>
      </w:tr>
      <w:tr w:rsidR="00DB6E90" w:rsidRPr="00BD1E96" w:rsidTr="009D27EB">
        <w:tc>
          <w:tcPr>
            <w:tcW w:w="785" w:type="dxa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4</w:t>
            </w:r>
          </w:p>
        </w:tc>
        <w:tc>
          <w:tcPr>
            <w:tcW w:w="447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Северный Ледовитый океан. Хозяйственное значение. Судоходство.</w:t>
            </w:r>
          </w:p>
        </w:tc>
        <w:tc>
          <w:tcPr>
            <w:tcW w:w="6226" w:type="dxa"/>
            <w:gridSpan w:val="3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>
              <w:t xml:space="preserve">Рассказ с демонстрацией </w:t>
            </w:r>
            <w:proofErr w:type="spellStart"/>
            <w:r>
              <w:t>медиафайлов</w:t>
            </w:r>
            <w:proofErr w:type="spellEnd"/>
            <w:r>
              <w:t xml:space="preserve"> </w:t>
            </w:r>
          </w:p>
        </w:tc>
      </w:tr>
      <w:tr w:rsidR="00DB6E90" w:rsidRPr="00BD1E96" w:rsidTr="009D27EB">
        <w:trPr>
          <w:trHeight w:val="518"/>
        </w:trPr>
        <w:tc>
          <w:tcPr>
            <w:tcW w:w="785" w:type="dxa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5</w:t>
            </w:r>
          </w:p>
        </w:tc>
        <w:tc>
          <w:tcPr>
            <w:tcW w:w="447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Тихий океан. Хозяйственное значение. Судоходство.</w:t>
            </w:r>
          </w:p>
        </w:tc>
        <w:tc>
          <w:tcPr>
            <w:tcW w:w="6226" w:type="dxa"/>
            <w:gridSpan w:val="3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Расск</w:t>
            </w:r>
            <w:r>
              <w:t xml:space="preserve">аз с демонстрацией </w:t>
            </w:r>
            <w:proofErr w:type="spellStart"/>
            <w:r>
              <w:t>медиафайлов</w:t>
            </w:r>
            <w:proofErr w:type="spellEnd"/>
            <w:r>
              <w:t xml:space="preserve"> </w:t>
            </w:r>
          </w:p>
        </w:tc>
      </w:tr>
      <w:tr w:rsidR="00DB6E90" w:rsidRPr="00BD1E96" w:rsidTr="009D27EB">
        <w:tc>
          <w:tcPr>
            <w:tcW w:w="785" w:type="dxa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6</w:t>
            </w:r>
          </w:p>
        </w:tc>
        <w:tc>
          <w:tcPr>
            <w:tcW w:w="447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Индийский океан. Хозяйственное значение. Судоходство.</w:t>
            </w:r>
          </w:p>
        </w:tc>
        <w:tc>
          <w:tcPr>
            <w:tcW w:w="6226" w:type="dxa"/>
            <w:gridSpan w:val="3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Расск</w:t>
            </w:r>
            <w:r>
              <w:t xml:space="preserve">аз с демонстрацией </w:t>
            </w:r>
            <w:proofErr w:type="spellStart"/>
            <w:r>
              <w:t>медиафайлов</w:t>
            </w:r>
            <w:proofErr w:type="spellEnd"/>
            <w:r>
              <w:t xml:space="preserve"> </w:t>
            </w:r>
          </w:p>
        </w:tc>
      </w:tr>
      <w:tr w:rsidR="00DB6E90" w:rsidRPr="00BD1E96" w:rsidTr="009D27EB">
        <w:trPr>
          <w:trHeight w:val="632"/>
        </w:trPr>
        <w:tc>
          <w:tcPr>
            <w:tcW w:w="785" w:type="dxa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7</w:t>
            </w:r>
          </w:p>
        </w:tc>
        <w:tc>
          <w:tcPr>
            <w:tcW w:w="447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Современное изучение Мирового океана.</w:t>
            </w:r>
          </w:p>
        </w:tc>
        <w:tc>
          <w:tcPr>
            <w:tcW w:w="6226" w:type="dxa"/>
            <w:gridSpan w:val="3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</w:t>
            </w:r>
          </w:p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Составление схемы «Хозяйственное использование океанов</w:t>
            </w:r>
            <w:r>
              <w:t xml:space="preserve">. Обозначение океанов </w:t>
            </w:r>
            <w:proofErr w:type="gramStart"/>
            <w:r>
              <w:t>на</w:t>
            </w:r>
            <w:proofErr w:type="gramEnd"/>
            <w:r>
              <w:t xml:space="preserve"> к/к</w:t>
            </w:r>
            <w:r w:rsidRPr="00BD1E96">
              <w:t>».</w:t>
            </w:r>
          </w:p>
        </w:tc>
      </w:tr>
      <w:tr w:rsidR="00DB6E90" w:rsidRPr="00BD1E96" w:rsidTr="009D27EB">
        <w:trPr>
          <w:trHeight w:val="638"/>
        </w:trPr>
        <w:tc>
          <w:tcPr>
            <w:tcW w:w="785" w:type="dxa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8</w:t>
            </w:r>
          </w:p>
        </w:tc>
        <w:tc>
          <w:tcPr>
            <w:tcW w:w="447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Африка. Географическое положение, очертания берегов, острова и полуострова.</w:t>
            </w:r>
          </w:p>
        </w:tc>
        <w:tc>
          <w:tcPr>
            <w:tcW w:w="6226" w:type="dxa"/>
            <w:gridSpan w:val="3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</w:t>
            </w:r>
            <w:r>
              <w:t xml:space="preserve"> «Обозначение </w:t>
            </w:r>
            <w:proofErr w:type="gramStart"/>
            <w:r>
              <w:t>на</w:t>
            </w:r>
            <w:proofErr w:type="gramEnd"/>
            <w:r>
              <w:t xml:space="preserve"> к/к островов и полуостровов»</w:t>
            </w:r>
          </w:p>
          <w:p w:rsidR="00DB6E90" w:rsidRPr="00BD1E96" w:rsidRDefault="00DB6E90" w:rsidP="00CA2655">
            <w:pPr>
              <w:pStyle w:val="a6"/>
              <w:spacing w:after="0"/>
              <w:ind w:firstLine="284"/>
            </w:pPr>
          </w:p>
        </w:tc>
      </w:tr>
      <w:tr w:rsidR="00DB6E90" w:rsidRPr="00BD1E96" w:rsidTr="009D27EB">
        <w:trPr>
          <w:trHeight w:val="820"/>
        </w:trPr>
        <w:tc>
          <w:tcPr>
            <w:tcW w:w="785" w:type="dxa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9</w:t>
            </w:r>
          </w:p>
        </w:tc>
        <w:tc>
          <w:tcPr>
            <w:tcW w:w="447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Разнообразие рельефа, климата и природных условий.</w:t>
            </w:r>
          </w:p>
        </w:tc>
        <w:tc>
          <w:tcPr>
            <w:tcW w:w="6226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firstLine="284"/>
            </w:pPr>
            <w:r w:rsidRPr="00BD1E96">
              <w:t>Рассказ-описание с дидактическими заданиями по теме. Практическая работа</w:t>
            </w:r>
            <w:r>
              <w:t xml:space="preserve"> «Обозначение на к/к основных форм рельефа, </w:t>
            </w:r>
            <w:proofErr w:type="gramStart"/>
            <w:r>
              <w:t>п</w:t>
            </w:r>
            <w:proofErr w:type="gramEnd"/>
            <w:r>
              <w:t>/и, рек и озёр»</w:t>
            </w:r>
          </w:p>
        </w:tc>
      </w:tr>
      <w:tr w:rsidR="00DB6E90" w:rsidRPr="00BD1E96" w:rsidTr="009D27EB">
        <w:tc>
          <w:tcPr>
            <w:tcW w:w="785" w:type="dxa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10</w:t>
            </w:r>
          </w:p>
        </w:tc>
        <w:tc>
          <w:tcPr>
            <w:tcW w:w="447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Растения тропических лесов.</w:t>
            </w:r>
          </w:p>
        </w:tc>
        <w:tc>
          <w:tcPr>
            <w:tcW w:w="6226" w:type="dxa"/>
            <w:gridSpan w:val="3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Самостоятельная работа</w:t>
            </w:r>
          </w:p>
        </w:tc>
      </w:tr>
      <w:tr w:rsidR="00DB6E90" w:rsidRPr="00BD1E96" w:rsidTr="009D27EB">
        <w:trPr>
          <w:trHeight w:val="617"/>
        </w:trPr>
        <w:tc>
          <w:tcPr>
            <w:tcW w:w="785" w:type="dxa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11</w:t>
            </w:r>
          </w:p>
        </w:tc>
        <w:tc>
          <w:tcPr>
            <w:tcW w:w="447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Животные тропических лесов.</w:t>
            </w:r>
          </w:p>
        </w:tc>
        <w:tc>
          <w:tcPr>
            <w:tcW w:w="6226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Практическая работа </w:t>
            </w:r>
            <w:r>
              <w:t xml:space="preserve"> «</w:t>
            </w:r>
            <w:r w:rsidRPr="00BD1E96">
              <w:t>Запись названий и зарисовки в тетрадях наиболее типичных растений и животных</w:t>
            </w:r>
            <w:r>
              <w:t>»</w:t>
            </w:r>
            <w:r w:rsidRPr="00BD1E96">
              <w:t>.</w:t>
            </w:r>
          </w:p>
        </w:tc>
      </w:tr>
      <w:tr w:rsidR="00DB6E90" w:rsidRPr="00BD1E96" w:rsidTr="009D27EB">
        <w:trPr>
          <w:trHeight w:val="368"/>
        </w:trPr>
        <w:tc>
          <w:tcPr>
            <w:tcW w:w="785" w:type="dxa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12</w:t>
            </w:r>
          </w:p>
        </w:tc>
        <w:tc>
          <w:tcPr>
            <w:tcW w:w="447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Растительный мир саванн.</w:t>
            </w:r>
          </w:p>
        </w:tc>
        <w:tc>
          <w:tcPr>
            <w:tcW w:w="6226" w:type="dxa"/>
            <w:gridSpan w:val="3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</w:p>
        </w:tc>
      </w:tr>
      <w:tr w:rsidR="00DB6E90" w:rsidRPr="00BD1E96" w:rsidTr="009D27EB">
        <w:tc>
          <w:tcPr>
            <w:tcW w:w="785" w:type="dxa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13</w:t>
            </w:r>
          </w:p>
        </w:tc>
        <w:tc>
          <w:tcPr>
            <w:tcW w:w="447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Животный мир саванн.</w:t>
            </w:r>
          </w:p>
        </w:tc>
        <w:tc>
          <w:tcPr>
            <w:tcW w:w="6226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Практическая работа </w:t>
            </w:r>
            <w:r>
              <w:t xml:space="preserve"> «</w:t>
            </w:r>
            <w:r w:rsidRPr="00BD1E96">
              <w:t>Запись названий и зарисовки в тетрадях наиболее типичных растений и животных</w:t>
            </w:r>
            <w:r>
              <w:t>»</w:t>
            </w:r>
            <w:r w:rsidRPr="00BD1E96">
              <w:t>.</w:t>
            </w:r>
          </w:p>
        </w:tc>
      </w:tr>
      <w:tr w:rsidR="00DB6E90" w:rsidRPr="00BD1E96" w:rsidTr="009D27EB">
        <w:tc>
          <w:tcPr>
            <w:tcW w:w="785" w:type="dxa"/>
          </w:tcPr>
          <w:p w:rsidR="00DB6E90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14,</w:t>
            </w:r>
          </w:p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15</w:t>
            </w:r>
          </w:p>
        </w:tc>
        <w:tc>
          <w:tcPr>
            <w:tcW w:w="4471" w:type="dxa"/>
            <w:gridSpan w:val="3"/>
          </w:tcPr>
          <w:p w:rsidR="00DB6E90" w:rsidRPr="00FE1F43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FE1F43">
              <w:t>Растительный и животный мир пустынь.</w:t>
            </w:r>
          </w:p>
        </w:tc>
        <w:tc>
          <w:tcPr>
            <w:tcW w:w="6226" w:type="dxa"/>
            <w:gridSpan w:val="3"/>
          </w:tcPr>
          <w:p w:rsidR="00DB6E90" w:rsidRPr="00FE1F43" w:rsidRDefault="00DB6E90" w:rsidP="00CA2655">
            <w:pPr>
              <w:pStyle w:val="a6"/>
              <w:spacing w:after="0"/>
              <w:ind w:firstLine="284"/>
            </w:pPr>
            <w:r w:rsidRPr="00FE1F43">
              <w:t xml:space="preserve"> Практическая работа  «Запись названий и зарисовки в тетрадях наиболее типичных растений и животных».</w:t>
            </w:r>
          </w:p>
        </w:tc>
      </w:tr>
      <w:tr w:rsidR="00DB6E90" w:rsidRPr="00BD1E96" w:rsidTr="009D27EB">
        <w:tc>
          <w:tcPr>
            <w:tcW w:w="785" w:type="dxa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16</w:t>
            </w:r>
          </w:p>
        </w:tc>
        <w:tc>
          <w:tcPr>
            <w:tcW w:w="447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Население. Жизнь и быт народов.</w:t>
            </w:r>
          </w:p>
        </w:tc>
        <w:tc>
          <w:tcPr>
            <w:tcW w:w="6226" w:type="dxa"/>
            <w:gridSpan w:val="3"/>
          </w:tcPr>
          <w:p w:rsidR="00DB6E90" w:rsidRPr="00BD1E96" w:rsidRDefault="00DB6E90" w:rsidP="00CA2655">
            <w:pPr>
              <w:pStyle w:val="a6"/>
              <w:spacing w:after="0"/>
              <w:ind w:firstLine="284"/>
            </w:pPr>
            <w:r w:rsidRPr="00BD1E96">
              <w:t xml:space="preserve">  </w:t>
            </w:r>
          </w:p>
        </w:tc>
      </w:tr>
      <w:tr w:rsidR="00DB6E90" w:rsidRPr="00BD1E96" w:rsidTr="009D27EB">
        <w:tc>
          <w:tcPr>
            <w:tcW w:w="785" w:type="dxa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17</w:t>
            </w:r>
          </w:p>
        </w:tc>
        <w:tc>
          <w:tcPr>
            <w:tcW w:w="447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Государства, их столицы</w:t>
            </w:r>
          </w:p>
        </w:tc>
        <w:tc>
          <w:tcPr>
            <w:tcW w:w="6226" w:type="dxa"/>
            <w:gridSpan w:val="3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Рассказ-описание с дидактическими заданиями по теме. Практическая работа </w:t>
            </w:r>
            <w:r>
              <w:t xml:space="preserve"> «Обозначение </w:t>
            </w:r>
            <w:proofErr w:type="gramStart"/>
            <w:r>
              <w:t>на</w:t>
            </w:r>
            <w:proofErr w:type="gramEnd"/>
            <w:r>
              <w:t xml:space="preserve"> к/к государств Африки и их столиц».</w:t>
            </w:r>
          </w:p>
        </w:tc>
      </w:tr>
      <w:tr w:rsidR="00DB6E90" w:rsidRPr="00BD1E96" w:rsidTr="009D27EB">
        <w:tc>
          <w:tcPr>
            <w:tcW w:w="785" w:type="dxa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18</w:t>
            </w:r>
          </w:p>
        </w:tc>
        <w:tc>
          <w:tcPr>
            <w:tcW w:w="447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Африка.</w:t>
            </w:r>
          </w:p>
        </w:tc>
        <w:tc>
          <w:tcPr>
            <w:tcW w:w="6226" w:type="dxa"/>
            <w:gridSpan w:val="3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Подготовка рефератов уч-ся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19</w:t>
            </w:r>
          </w:p>
        </w:tc>
        <w:tc>
          <w:tcPr>
            <w:tcW w:w="450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Австралия</w:t>
            </w:r>
            <w:proofErr w:type="gramStart"/>
            <w:r w:rsidRPr="00BD1E96">
              <w:t xml:space="preserve"> .</w:t>
            </w:r>
            <w:proofErr w:type="gramEnd"/>
            <w:r w:rsidRPr="00BD1E96">
              <w:t xml:space="preserve"> Географическое положение, очертания берегов, острова.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hanging="115"/>
            </w:pPr>
            <w:r w:rsidRPr="00BD1E96">
              <w:t xml:space="preserve"> Практическая работа</w:t>
            </w:r>
          </w:p>
          <w:p w:rsidR="00DB6E90" w:rsidRPr="00BD1E96" w:rsidRDefault="00DB6E90" w:rsidP="00CA2655">
            <w:pPr>
              <w:pStyle w:val="a6"/>
              <w:spacing w:after="0"/>
              <w:ind w:hanging="115"/>
            </w:pPr>
            <w:r>
              <w:t>«</w:t>
            </w:r>
            <w:r w:rsidRPr="00BD1E96">
              <w:t>Нахождение на карте островов, полуостровов</w:t>
            </w:r>
            <w:r>
              <w:t>»</w:t>
            </w:r>
            <w:r w:rsidRPr="00BD1E96">
              <w:t>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20</w:t>
            </w:r>
          </w:p>
        </w:tc>
        <w:tc>
          <w:tcPr>
            <w:tcW w:w="450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Природные условия, поверхность, климат. Реки и озера.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</w:t>
            </w:r>
            <w:r>
              <w:t xml:space="preserve"> «Обозначение на к/к основных форм рельефа, </w:t>
            </w:r>
            <w:proofErr w:type="gramStart"/>
            <w:r>
              <w:t>п</w:t>
            </w:r>
            <w:proofErr w:type="gramEnd"/>
            <w:r>
              <w:t>/и, рек и озёр»</w:t>
            </w:r>
          </w:p>
        </w:tc>
      </w:tr>
      <w:tr w:rsidR="00DB6E90" w:rsidRPr="00BD1E96" w:rsidTr="009D27EB">
        <w:trPr>
          <w:trHeight w:val="614"/>
        </w:trPr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21</w:t>
            </w:r>
          </w:p>
        </w:tc>
        <w:tc>
          <w:tcPr>
            <w:tcW w:w="4501" w:type="dxa"/>
            <w:gridSpan w:val="3"/>
          </w:tcPr>
          <w:p w:rsidR="00DB6E90" w:rsidRPr="00BD1E96" w:rsidRDefault="00DB6E90" w:rsidP="00C6273D">
            <w:pPr>
              <w:pStyle w:val="a6"/>
              <w:spacing w:after="0"/>
              <w:ind w:left="284" w:right="-90"/>
            </w:pPr>
            <w:r w:rsidRPr="00BD1E96">
              <w:t>Остров Новая Гвинея. Путешествие в Австралию Н. Н. Миклухо-Маклая.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Рассказ-описание с дидактическими заданиями по теме.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22</w:t>
            </w:r>
          </w:p>
        </w:tc>
        <w:tc>
          <w:tcPr>
            <w:tcW w:w="450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Растительный мир.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pStyle w:val="a6"/>
              <w:spacing w:after="0"/>
              <w:ind w:firstLine="284"/>
            </w:pPr>
            <w:r w:rsidRPr="00BD1E96">
              <w:t xml:space="preserve">Практическая работа </w:t>
            </w:r>
            <w:r>
              <w:t xml:space="preserve"> «</w:t>
            </w:r>
            <w:r w:rsidRPr="00BD1E96">
              <w:t xml:space="preserve">Запись названий и зарисовки в </w:t>
            </w:r>
            <w:r w:rsidRPr="00BD1E96">
              <w:lastRenderedPageBreak/>
              <w:t>тетрадях наиболее типичных растений</w:t>
            </w:r>
            <w:r>
              <w:t>»</w:t>
            </w:r>
            <w:r w:rsidRPr="00BD1E96">
              <w:t xml:space="preserve">. 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lastRenderedPageBreak/>
              <w:t>23</w:t>
            </w:r>
          </w:p>
        </w:tc>
        <w:tc>
          <w:tcPr>
            <w:tcW w:w="450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Животный мир. Охрана природы.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Практическая работа </w:t>
            </w:r>
            <w:r>
              <w:t xml:space="preserve"> «</w:t>
            </w:r>
            <w:r w:rsidRPr="00BD1E96">
              <w:t>Запись названий и зарисовки в тетрадях наиболее типичных животных</w:t>
            </w:r>
            <w:r>
              <w:t>»</w:t>
            </w:r>
            <w:r w:rsidRPr="00BD1E96">
              <w:t>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24</w:t>
            </w:r>
          </w:p>
        </w:tc>
        <w:tc>
          <w:tcPr>
            <w:tcW w:w="450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Население (коренное и пришлое).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Беседа с моделированием  объектов и ситуаций.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25</w:t>
            </w:r>
          </w:p>
        </w:tc>
        <w:tc>
          <w:tcPr>
            <w:tcW w:w="450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Государство Австралийский Союз. Города Канберра, Сидней и Мельбурн.</w:t>
            </w:r>
          </w:p>
        </w:tc>
        <w:tc>
          <w:tcPr>
            <w:tcW w:w="6181" w:type="dxa"/>
            <w:gridSpan w:val="2"/>
          </w:tcPr>
          <w:p w:rsidR="00DB6E90" w:rsidRDefault="00DB6E90" w:rsidP="00CA2655">
            <w:pPr>
              <w:pStyle w:val="a8"/>
              <w:snapToGrid w:val="0"/>
            </w:pPr>
            <w:r>
              <w:t xml:space="preserve"> </w:t>
            </w:r>
            <w:r w:rsidRPr="00BD1E96">
              <w:t>Беседа  с практическими заданиями.</w:t>
            </w:r>
          </w:p>
          <w:p w:rsidR="00DB6E90" w:rsidRPr="00BD1E96" w:rsidRDefault="00DB6E90" w:rsidP="00CA2655">
            <w:pPr>
              <w:pStyle w:val="a8"/>
              <w:snapToGrid w:val="0"/>
              <w:ind w:firstLine="284"/>
              <w:jc w:val="center"/>
            </w:pPr>
            <w:r w:rsidRPr="00BD1E96">
              <w:t xml:space="preserve">Практическая работа </w:t>
            </w:r>
            <w:r>
              <w:t xml:space="preserve"> «Обозначение </w:t>
            </w:r>
            <w:proofErr w:type="gramStart"/>
            <w:r>
              <w:t>на</w:t>
            </w:r>
            <w:proofErr w:type="gramEnd"/>
            <w:r>
              <w:t xml:space="preserve"> к/к государств Африки и их столиц».</w:t>
            </w:r>
          </w:p>
        </w:tc>
      </w:tr>
      <w:tr w:rsidR="00DB6E90" w:rsidRPr="00BD1E96" w:rsidTr="009D27EB">
        <w:trPr>
          <w:trHeight w:val="323"/>
        </w:trPr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26</w:t>
            </w:r>
          </w:p>
        </w:tc>
        <w:tc>
          <w:tcPr>
            <w:tcW w:w="450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Материк Австралия.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Дидактическая игра «На материке»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27</w:t>
            </w:r>
          </w:p>
        </w:tc>
        <w:tc>
          <w:tcPr>
            <w:tcW w:w="450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Антарктида</w:t>
            </w:r>
            <w:proofErr w:type="gramStart"/>
            <w:r w:rsidRPr="00BD1E96">
              <w:t xml:space="preserve"> .</w:t>
            </w:r>
            <w:proofErr w:type="gramEnd"/>
            <w:r w:rsidRPr="00BD1E96">
              <w:t>Географическое положение, очертание берегов. Южный полюс.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</w:t>
            </w:r>
            <w:r>
              <w:t xml:space="preserve"> «Обозначение на </w:t>
            </w:r>
            <w:proofErr w:type="gramStart"/>
            <w:r>
              <w:t>к</w:t>
            </w:r>
            <w:proofErr w:type="gramEnd"/>
            <w:r>
              <w:t xml:space="preserve">/к островов и полуостровов, морей» </w:t>
            </w:r>
            <w:r w:rsidRPr="00BD1E96">
              <w:t xml:space="preserve">Рассказ с демонстрацией </w:t>
            </w:r>
            <w:proofErr w:type="spellStart"/>
            <w:r w:rsidRPr="00BD1E96">
              <w:t>медиафайлов</w:t>
            </w:r>
            <w:proofErr w:type="spellEnd"/>
            <w:r w:rsidRPr="00BD1E96">
              <w:t xml:space="preserve"> 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28</w:t>
            </w:r>
          </w:p>
        </w:tc>
        <w:tc>
          <w:tcPr>
            <w:tcW w:w="450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Открытие Антарктиды русскими мореплавателями.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Практическая работа </w:t>
            </w:r>
            <w:r>
              <w:t>«</w:t>
            </w:r>
            <w:r w:rsidRPr="00BD1E96">
              <w:t>Описание пути русских мореплавателей</w:t>
            </w:r>
            <w:r>
              <w:t>»</w:t>
            </w:r>
            <w:r w:rsidRPr="00BD1E96">
              <w:t>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29</w:t>
            </w:r>
          </w:p>
        </w:tc>
        <w:tc>
          <w:tcPr>
            <w:tcW w:w="450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Особенности природы, ее поверхность и климат Антарктиды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Самостоятельная работа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1E2D78" w:rsidRDefault="00DB6E90" w:rsidP="009B0B20">
            <w:pPr>
              <w:ind w:left="284" w:right="-90"/>
              <w:jc w:val="center"/>
            </w:pPr>
            <w:r>
              <w:t>30</w:t>
            </w:r>
          </w:p>
        </w:tc>
        <w:tc>
          <w:tcPr>
            <w:tcW w:w="450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Растительный и животный мир. Охрана природы Антарктиды</w:t>
            </w:r>
            <w:proofErr w:type="gramStart"/>
            <w:r w:rsidRPr="00BD1E96">
              <w:t xml:space="preserve"> .</w:t>
            </w:r>
            <w:proofErr w:type="gramEnd"/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Рассказ-описание с дидактическими заданиями по теме. Практическая работа</w:t>
            </w:r>
            <w:r>
              <w:t xml:space="preserve"> «Составление альбома иллюстраций по теме «Антарктида»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31</w:t>
            </w:r>
          </w:p>
        </w:tc>
        <w:tc>
          <w:tcPr>
            <w:tcW w:w="450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Изучение Антарктиды учеными разных стран. Современные исследования Антарктиды.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pStyle w:val="a8"/>
              <w:snapToGrid w:val="0"/>
              <w:ind w:firstLine="284"/>
              <w:jc w:val="center"/>
            </w:pPr>
            <w:r w:rsidRPr="00BD1E96">
              <w:t>Беседа  с практическими заданиями.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32</w:t>
            </w:r>
          </w:p>
        </w:tc>
        <w:tc>
          <w:tcPr>
            <w:tcW w:w="4501" w:type="dxa"/>
            <w:gridSpan w:val="3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Антарктида и Австралия.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Проверочная работа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33</w:t>
            </w:r>
          </w:p>
        </w:tc>
        <w:tc>
          <w:tcPr>
            <w:tcW w:w="4501" w:type="dxa"/>
            <w:gridSpan w:val="3"/>
          </w:tcPr>
          <w:p w:rsidR="00DB6E90" w:rsidRPr="00BD1E96" w:rsidRDefault="00DB6E90" w:rsidP="00810F85">
            <w:pPr>
              <w:pStyle w:val="a6"/>
              <w:snapToGrid w:val="0"/>
              <w:spacing w:after="0"/>
              <w:ind w:left="284" w:right="-90"/>
            </w:pPr>
            <w:r w:rsidRPr="00BD1E96">
              <w:t>Материки: Австралия и Антарктида.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КВН « Австралия и Антарктида»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34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Открытие Америки.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Рассказ-описание с дидактическими заданиями по теме.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35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Северная Америка.</w:t>
            </w:r>
            <w:r>
              <w:t xml:space="preserve"> </w:t>
            </w:r>
            <w:r w:rsidRPr="00BD1E96">
              <w:t>Географическое положение, очертания берегов. Острова и полуострова.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Практическая работа</w:t>
            </w:r>
          </w:p>
          <w:p w:rsidR="00DB6E90" w:rsidRPr="00BD1E96" w:rsidRDefault="00DB6E90" w:rsidP="00CA2655">
            <w:pPr>
              <w:pStyle w:val="a6"/>
              <w:spacing w:after="0"/>
              <w:ind w:firstLine="284"/>
            </w:pPr>
            <w:r w:rsidRPr="00BD1E96">
              <w:t xml:space="preserve">Обозначение на контурной карте Карибского моря, </w:t>
            </w:r>
            <w:proofErr w:type="spellStart"/>
            <w:r w:rsidRPr="00BD1E96">
              <w:t>Гудзонова</w:t>
            </w:r>
            <w:proofErr w:type="spellEnd"/>
            <w:r w:rsidRPr="00BD1E96">
              <w:t xml:space="preserve"> и Мексиканского заливов, островов Гренландия и Куба, полуостровов Аляска, Флорида, Калифорния, гор Кордильеры.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36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Природные условия, рельеф, климат Северной Америки.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8"/>
              <w:snapToGrid w:val="0"/>
              <w:ind w:firstLine="284"/>
              <w:jc w:val="center"/>
            </w:pPr>
            <w:r w:rsidRPr="00BD1E96">
              <w:t>Беседа  с практическими заданиями.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37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Реки и озера  Северной Америки.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</w:t>
            </w:r>
          </w:p>
          <w:p w:rsidR="00DB6E90" w:rsidRPr="00BD1E96" w:rsidRDefault="00DB6E90" w:rsidP="00CA2655">
            <w:pPr>
              <w:pStyle w:val="a6"/>
              <w:spacing w:after="0"/>
              <w:ind w:firstLine="284"/>
            </w:pPr>
            <w:r w:rsidRPr="00BD1E96">
              <w:t>Обозначение на контурной карте рек Миссисипи и Миссури, Великих озер.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38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Растительный и животный мир  Северной Америки.</w:t>
            </w:r>
          </w:p>
        </w:tc>
        <w:tc>
          <w:tcPr>
            <w:tcW w:w="6171" w:type="dxa"/>
          </w:tcPr>
          <w:p w:rsidR="00DB6E90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Беседа с моделированием  объектов и ситуаций.</w:t>
            </w:r>
          </w:p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Практическая работа </w:t>
            </w:r>
            <w:r>
              <w:t xml:space="preserve"> «</w:t>
            </w:r>
            <w:r w:rsidRPr="00BD1E96">
              <w:t>Запись названий и зарисовки в тетрадях наиболее типичных растений и животных</w:t>
            </w:r>
            <w:r>
              <w:t>»</w:t>
            </w:r>
            <w:r w:rsidRPr="00BD1E96">
              <w:t>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39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Населения и государства Северной Америки.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Рассказ-описание с дидактическими заданиями по теме.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40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Государство США.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Самостоятельная работа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41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Государство Канада.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8"/>
              <w:snapToGrid w:val="0"/>
              <w:ind w:firstLine="284"/>
              <w:jc w:val="center"/>
            </w:pPr>
            <w:r w:rsidRPr="00BD1E96">
              <w:t>Беседа  с практическими заданиями.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42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Государства Мексика, Куба.</w:t>
            </w:r>
          </w:p>
          <w:p w:rsidR="00DB6E90" w:rsidRPr="00BD1E96" w:rsidRDefault="00DB6E90" w:rsidP="00ED1D76">
            <w:pPr>
              <w:pStyle w:val="a6"/>
              <w:spacing w:after="0"/>
              <w:ind w:right="-90"/>
            </w:pP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</w:t>
            </w:r>
          </w:p>
          <w:p w:rsidR="00DB6E90" w:rsidRPr="00BD1E96" w:rsidRDefault="00DB6E90" w:rsidP="00CA2655">
            <w:pPr>
              <w:pStyle w:val="a6"/>
              <w:spacing w:after="0"/>
              <w:ind w:firstLine="284"/>
            </w:pPr>
            <w:r>
              <w:t>«</w:t>
            </w:r>
            <w:r w:rsidRPr="00BD1E96">
              <w:t>Нанесение изученных государств</w:t>
            </w:r>
            <w:r>
              <w:t xml:space="preserve"> и их столиц на контурной карте»</w:t>
            </w:r>
          </w:p>
        </w:tc>
      </w:tr>
      <w:tr w:rsidR="00DB6E90" w:rsidRPr="00BD1E96" w:rsidTr="009D27EB">
        <w:trPr>
          <w:trHeight w:val="515"/>
        </w:trPr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43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ED1D76">
            <w:pPr>
              <w:pStyle w:val="a6"/>
              <w:snapToGrid w:val="0"/>
              <w:spacing w:after="0"/>
              <w:ind w:left="284" w:right="-90"/>
            </w:pPr>
            <w:r w:rsidRPr="00BD1E96">
              <w:t>Северная Америка.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Проверочная работа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lastRenderedPageBreak/>
              <w:t>44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Южная Америка</w:t>
            </w:r>
            <w:proofErr w:type="gramStart"/>
            <w:r w:rsidRPr="00BD1E96">
              <w:t xml:space="preserve"> .</w:t>
            </w:r>
            <w:proofErr w:type="gramEnd"/>
            <w:r w:rsidRPr="00BD1E96">
              <w:t>Географическое положение, очертания берегов.</w:t>
            </w:r>
          </w:p>
          <w:p w:rsidR="00DB6E90" w:rsidRPr="00BD1E96" w:rsidRDefault="00DB6E90" w:rsidP="009B0B20">
            <w:pPr>
              <w:pStyle w:val="a6"/>
              <w:spacing w:after="0"/>
              <w:ind w:left="284" w:right="-90"/>
              <w:jc w:val="center"/>
            </w:pP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</w:t>
            </w:r>
            <w:proofErr w:type="gramStart"/>
            <w:r>
              <w:t>«</w:t>
            </w:r>
            <w:r w:rsidRPr="00BD1E96">
              <w:t>О</w:t>
            </w:r>
            <w:proofErr w:type="gramEnd"/>
            <w:r w:rsidRPr="00BD1E96">
              <w:t>бозначение на контурной карте: остров Огненная Земля, Панамский канал</w:t>
            </w:r>
            <w:r>
              <w:t>»</w:t>
            </w:r>
            <w:r w:rsidRPr="00BD1E96">
              <w:t xml:space="preserve">. 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45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Природные условия, рельеф, климат Южной Америки.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Рассказ </w:t>
            </w:r>
            <w:proofErr w:type="gramStart"/>
            <w:r w:rsidRPr="00BD1E96">
              <w:t>-о</w:t>
            </w:r>
            <w:proofErr w:type="gramEnd"/>
            <w:r w:rsidRPr="00BD1E96">
              <w:t>писание  с демонстрацией видеофильма.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46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Реки и озера Южной Америки.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</w:t>
            </w:r>
            <w:proofErr w:type="gramStart"/>
            <w:r>
              <w:t>«</w:t>
            </w:r>
            <w:r w:rsidRPr="00BD1E96">
              <w:t>О</w:t>
            </w:r>
            <w:proofErr w:type="gramEnd"/>
            <w:r w:rsidRPr="00BD1E96">
              <w:t>бозначение на контурной карте: Амазонская равнина, горы Анды, река Амазонка, озеро Титикака, Магелланов пролив</w:t>
            </w:r>
            <w:r>
              <w:t>»</w:t>
            </w:r>
            <w:r w:rsidRPr="00BD1E96">
              <w:t>.</w:t>
            </w:r>
          </w:p>
        </w:tc>
      </w:tr>
      <w:tr w:rsidR="00DB6E90" w:rsidRPr="00BD1E96" w:rsidTr="009D27EB">
        <w:trPr>
          <w:trHeight w:val="672"/>
        </w:trPr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47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Растительный мир тропических лесов  Южной Америки.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pacing w:after="0"/>
              <w:ind w:firstLine="284"/>
            </w:pPr>
            <w:r w:rsidRPr="00BD1E96">
              <w:t xml:space="preserve"> Практическая работа </w:t>
            </w:r>
            <w:r>
              <w:t xml:space="preserve"> «</w:t>
            </w:r>
            <w:r w:rsidRPr="00BD1E96">
              <w:t>Запись названий и зарисовки в тетрадях наиболее типичных растений</w:t>
            </w:r>
            <w:r>
              <w:t>»</w:t>
            </w:r>
            <w:r w:rsidRPr="00BD1E96">
              <w:t>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48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Животный мир тропических лесов  Южной Америки.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pacing w:after="0"/>
              <w:ind w:firstLine="284"/>
            </w:pPr>
            <w:r w:rsidRPr="00BD1E96">
              <w:t xml:space="preserve"> Практическая работа </w:t>
            </w:r>
            <w:r>
              <w:t xml:space="preserve"> «</w:t>
            </w:r>
            <w:r w:rsidRPr="00BD1E96">
              <w:t>Запись названий и зарисовки в тетрадях наиболее типичных растений</w:t>
            </w:r>
            <w:r>
              <w:t>»</w:t>
            </w:r>
            <w:r w:rsidRPr="00BD1E96">
              <w:t>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49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Растительный мир пустынь, саванн и горных районов Южной Америки.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</w:t>
            </w:r>
          </w:p>
          <w:p w:rsidR="00DB6E90" w:rsidRPr="00BD1E96" w:rsidRDefault="00DB6E90" w:rsidP="00CA2655">
            <w:pPr>
              <w:pStyle w:val="a6"/>
              <w:spacing w:after="0"/>
              <w:ind w:firstLine="284"/>
            </w:pPr>
            <w:r>
              <w:t>«</w:t>
            </w:r>
            <w:r w:rsidRPr="00BD1E96">
              <w:t>Запись названий и зарисовки в тетрадях типичных</w:t>
            </w:r>
            <w:r>
              <w:t xml:space="preserve"> растений»</w:t>
            </w:r>
            <w:r w:rsidRPr="00BD1E96">
              <w:t xml:space="preserve">. 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50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Животный мир саванн, гор Южной Америки.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Практическая работа</w:t>
            </w:r>
          </w:p>
          <w:p w:rsidR="00DB6E90" w:rsidRPr="00BD1E96" w:rsidRDefault="00DB6E90" w:rsidP="00CA2655">
            <w:pPr>
              <w:pStyle w:val="a6"/>
              <w:spacing w:after="0"/>
              <w:ind w:firstLine="284"/>
            </w:pPr>
            <w:r>
              <w:t>«</w:t>
            </w:r>
            <w:r w:rsidRPr="00BD1E96">
              <w:t>Запись названий и зарисовки в тетрадях типичных животных</w:t>
            </w:r>
            <w:r>
              <w:t>»</w:t>
            </w:r>
            <w:r w:rsidRPr="00BD1E96">
              <w:t>.</w:t>
            </w:r>
          </w:p>
        </w:tc>
      </w:tr>
      <w:tr w:rsidR="00DB6E90" w:rsidRPr="00BD1E96" w:rsidTr="009D27EB">
        <w:trPr>
          <w:trHeight w:val="860"/>
        </w:trPr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51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Население (коренное и пришлое) Южной Америки.</w:t>
            </w:r>
            <w:r>
              <w:t xml:space="preserve"> </w:t>
            </w:r>
            <w:r w:rsidRPr="00BD1E96">
              <w:t>Крупные государства</w:t>
            </w:r>
            <w:proofErr w:type="gramStart"/>
            <w:r w:rsidRPr="00BD1E96">
              <w:t xml:space="preserve"> ,</w:t>
            </w:r>
            <w:proofErr w:type="gramEnd"/>
            <w:r w:rsidRPr="00BD1E96">
              <w:t xml:space="preserve"> их столицы.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</w:t>
            </w:r>
            <w:r>
              <w:t xml:space="preserve"> «</w:t>
            </w:r>
            <w:r w:rsidRPr="00BD1E96">
              <w:t>Нанесение на контурной карте изученных государств и их столиц</w:t>
            </w:r>
            <w:r>
              <w:t>»</w:t>
            </w:r>
            <w:r w:rsidRPr="00BD1E96">
              <w:t>.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52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Материк-Америка.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Проверочная работа</w:t>
            </w:r>
          </w:p>
        </w:tc>
      </w:tr>
      <w:tr w:rsidR="00DB6E90" w:rsidRPr="00BD1E96" w:rsidTr="009D27EB">
        <w:tc>
          <w:tcPr>
            <w:tcW w:w="800" w:type="dxa"/>
            <w:gridSpan w:val="2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53</w:t>
            </w:r>
          </w:p>
        </w:tc>
        <w:tc>
          <w:tcPr>
            <w:tcW w:w="4511" w:type="dxa"/>
            <w:gridSpan w:val="4"/>
          </w:tcPr>
          <w:p w:rsidR="00DB6E90" w:rsidRPr="00BD1E96" w:rsidRDefault="00DB6E90" w:rsidP="00C6273D">
            <w:pPr>
              <w:pStyle w:val="a6"/>
              <w:snapToGrid w:val="0"/>
              <w:spacing w:after="0"/>
              <w:ind w:left="284" w:right="-90"/>
            </w:pPr>
            <w:r w:rsidRPr="00BD1E96">
              <w:t>Часть света — Америка.</w:t>
            </w:r>
          </w:p>
        </w:tc>
        <w:tc>
          <w:tcPr>
            <w:tcW w:w="6171" w:type="dxa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Деловая игра</w:t>
            </w:r>
          </w:p>
        </w:tc>
      </w:tr>
      <w:tr w:rsidR="00DB6E90" w:rsidRPr="00BD1E96" w:rsidTr="009D27EB">
        <w:tc>
          <w:tcPr>
            <w:tcW w:w="816" w:type="dxa"/>
            <w:gridSpan w:val="3"/>
          </w:tcPr>
          <w:p w:rsidR="00DB6E90" w:rsidRPr="00BD1E96" w:rsidRDefault="00DB6E90" w:rsidP="009B0B20">
            <w:pPr>
              <w:pStyle w:val="a6"/>
              <w:tabs>
                <w:tab w:val="left" w:pos="720"/>
              </w:tabs>
              <w:snapToGrid w:val="0"/>
              <w:spacing w:after="0"/>
              <w:ind w:left="284" w:right="-90"/>
              <w:jc w:val="center"/>
            </w:pPr>
            <w:r>
              <w:t>54</w:t>
            </w:r>
          </w:p>
        </w:tc>
        <w:tc>
          <w:tcPr>
            <w:tcW w:w="4485" w:type="dxa"/>
            <w:gridSpan w:val="2"/>
          </w:tcPr>
          <w:p w:rsidR="00DB6E90" w:rsidRPr="00BD1E96" w:rsidRDefault="00DB6E90" w:rsidP="00AC2946">
            <w:pPr>
              <w:shd w:val="clear" w:color="auto" w:fill="FFFFFF"/>
              <w:snapToGrid w:val="0"/>
              <w:ind w:firstLine="284"/>
            </w:pPr>
            <w:r w:rsidRPr="00BD1E96">
              <w:t xml:space="preserve">Евразия — величайший материк земного шара. Географическое положение. Части света: Европа и Азия. 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shd w:val="clear" w:color="auto" w:fill="FFFFFF"/>
              <w:snapToGrid w:val="0"/>
              <w:ind w:firstLine="284"/>
            </w:pPr>
            <w:r w:rsidRPr="00BD1E96">
              <w:t>Практическая работа</w:t>
            </w:r>
            <w:r>
              <w:t xml:space="preserve"> «</w:t>
            </w:r>
            <w:r w:rsidRPr="00BD1E96">
              <w:t xml:space="preserve"> Проведение на контурной карте условной границы между Европой и Азией</w:t>
            </w:r>
            <w:r>
              <w:t>»</w:t>
            </w:r>
            <w:r w:rsidRPr="00BD1E96">
              <w:t>.</w:t>
            </w:r>
          </w:p>
        </w:tc>
      </w:tr>
      <w:tr w:rsidR="00DB6E90" w:rsidRPr="00BD1E96" w:rsidTr="009D27EB">
        <w:tc>
          <w:tcPr>
            <w:tcW w:w="816" w:type="dxa"/>
            <w:gridSpan w:val="3"/>
          </w:tcPr>
          <w:p w:rsidR="00DB6E90" w:rsidRPr="00BD1E96" w:rsidRDefault="00DB6E90" w:rsidP="009B0B20">
            <w:pPr>
              <w:pStyle w:val="a6"/>
              <w:tabs>
                <w:tab w:val="left" w:pos="720"/>
              </w:tabs>
              <w:snapToGrid w:val="0"/>
              <w:spacing w:after="0"/>
              <w:ind w:left="284" w:right="-90"/>
              <w:jc w:val="center"/>
            </w:pPr>
            <w:r>
              <w:t>55</w:t>
            </w:r>
          </w:p>
        </w:tc>
        <w:tc>
          <w:tcPr>
            <w:tcW w:w="4485" w:type="dxa"/>
            <w:gridSpan w:val="2"/>
          </w:tcPr>
          <w:p w:rsidR="00DB6E90" w:rsidRPr="00BD1E96" w:rsidRDefault="00DB6E90" w:rsidP="00AC2946">
            <w:pPr>
              <w:shd w:val="clear" w:color="auto" w:fill="FFFFFF"/>
              <w:snapToGrid w:val="0"/>
              <w:ind w:firstLine="284"/>
            </w:pPr>
            <w:r w:rsidRPr="00BD1E96">
              <w:t xml:space="preserve">Очертания берегов Европы. Крупнейшие острова и полуострова. 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shd w:val="clear" w:color="auto" w:fill="FFFFFF"/>
              <w:snapToGrid w:val="0"/>
              <w:ind w:firstLine="284"/>
            </w:pPr>
            <w:r w:rsidRPr="00BD1E96">
              <w:t>Практическая работа</w:t>
            </w:r>
          </w:p>
          <w:p w:rsidR="00DB6E90" w:rsidRPr="00BD1E96" w:rsidRDefault="00DB6E90" w:rsidP="00CA2655">
            <w:pPr>
              <w:shd w:val="clear" w:color="auto" w:fill="FFFFFF"/>
              <w:ind w:firstLine="284"/>
            </w:pPr>
            <w:r w:rsidRPr="00BD1E96">
              <w:t xml:space="preserve"> </w:t>
            </w:r>
            <w:proofErr w:type="gramStart"/>
            <w:r w:rsidRPr="00BD1E96">
              <w:t>Обозначение на контурной карте морей (Норвежское, Северное, Балтийское, Средиземное, Красное, Аравийское).</w:t>
            </w:r>
            <w:proofErr w:type="gramEnd"/>
            <w:r w:rsidRPr="00BD1E96">
              <w:t xml:space="preserve"> Заливов (</w:t>
            </w:r>
            <w:proofErr w:type="gramStart"/>
            <w:r w:rsidRPr="00BD1E96">
              <w:t>Финский</w:t>
            </w:r>
            <w:proofErr w:type="gramEnd"/>
            <w:r w:rsidRPr="00BD1E96">
              <w:t xml:space="preserve">, Бенгальский), островов,  полуостровов (Скандинавский, Пиренейский, </w:t>
            </w:r>
            <w:proofErr w:type="spellStart"/>
            <w:r w:rsidRPr="00BD1E96">
              <w:t>Апеннинский</w:t>
            </w:r>
            <w:proofErr w:type="spellEnd"/>
            <w:r w:rsidRPr="00BD1E96">
              <w:t>, Балканский).</w:t>
            </w:r>
          </w:p>
        </w:tc>
      </w:tr>
      <w:tr w:rsidR="00DB6E90" w:rsidRPr="00BD1E96" w:rsidTr="009D27EB">
        <w:trPr>
          <w:trHeight w:val="1530"/>
        </w:trPr>
        <w:tc>
          <w:tcPr>
            <w:tcW w:w="816" w:type="dxa"/>
            <w:gridSpan w:val="3"/>
          </w:tcPr>
          <w:p w:rsidR="00DB6E90" w:rsidRPr="00BD1E96" w:rsidRDefault="00DB6E90" w:rsidP="009B0B20">
            <w:pPr>
              <w:pStyle w:val="a6"/>
              <w:tabs>
                <w:tab w:val="left" w:pos="720"/>
              </w:tabs>
              <w:snapToGrid w:val="0"/>
              <w:spacing w:after="0"/>
              <w:ind w:left="284" w:right="-90"/>
              <w:jc w:val="center"/>
            </w:pPr>
            <w:r>
              <w:t>56</w:t>
            </w:r>
          </w:p>
        </w:tc>
        <w:tc>
          <w:tcPr>
            <w:tcW w:w="4485" w:type="dxa"/>
            <w:gridSpan w:val="2"/>
          </w:tcPr>
          <w:p w:rsidR="00DB6E90" w:rsidRPr="00BD1E96" w:rsidRDefault="00DB6E90" w:rsidP="00ED1D76">
            <w:pPr>
              <w:shd w:val="clear" w:color="auto" w:fill="FFFFFF"/>
              <w:snapToGrid w:val="0"/>
              <w:ind w:firstLine="284"/>
            </w:pPr>
            <w:r w:rsidRPr="00BD1E96">
              <w:t>Очертания берегов Азии. Крупнейшие острова и полуострова.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shd w:val="clear" w:color="auto" w:fill="FFFFFF"/>
              <w:snapToGrid w:val="0"/>
              <w:ind w:right="19" w:firstLine="284"/>
            </w:pPr>
            <w:r w:rsidRPr="00BD1E96">
              <w:t>Практическая работа Практическая работа</w:t>
            </w:r>
          </w:p>
          <w:p w:rsidR="00DB6E90" w:rsidRPr="00BD1E96" w:rsidRDefault="00DB6E90" w:rsidP="00CA2655">
            <w:pPr>
              <w:shd w:val="clear" w:color="auto" w:fill="FFFFFF"/>
              <w:snapToGrid w:val="0"/>
              <w:ind w:firstLine="284"/>
            </w:pPr>
            <w:proofErr w:type="gramStart"/>
            <w:r w:rsidRPr="00BD1E96">
              <w:t>Обозначение на контурной карте морей (Красное, Аравийское, Южно-Китайское, Восточно-Китайское, Желтое, Японское, Черное, Каспийское), заливов (Бенгальский, Персидский), островов (Шри-Ланка, Индонезия, Японские), полуостровов Балканский, Малая Азия, Аравийский, Индостан, Индокитай, Корея, Крымский)</w:t>
            </w:r>
            <w:r>
              <w:t>.</w:t>
            </w:r>
            <w:proofErr w:type="gramEnd"/>
          </w:p>
        </w:tc>
      </w:tr>
      <w:tr w:rsidR="00DB6E90" w:rsidRPr="00BD1E96" w:rsidTr="009D27EB">
        <w:tc>
          <w:tcPr>
            <w:tcW w:w="816" w:type="dxa"/>
            <w:gridSpan w:val="3"/>
          </w:tcPr>
          <w:p w:rsidR="00DB6E90" w:rsidRPr="00BD1E96" w:rsidRDefault="00DB6E90" w:rsidP="009B0B20">
            <w:pPr>
              <w:pStyle w:val="a6"/>
              <w:tabs>
                <w:tab w:val="left" w:pos="720"/>
              </w:tabs>
              <w:snapToGrid w:val="0"/>
              <w:spacing w:after="0"/>
              <w:ind w:left="284" w:right="-90"/>
              <w:jc w:val="center"/>
            </w:pPr>
            <w:r>
              <w:t>57</w:t>
            </w:r>
          </w:p>
        </w:tc>
        <w:tc>
          <w:tcPr>
            <w:tcW w:w="4485" w:type="dxa"/>
            <w:gridSpan w:val="2"/>
          </w:tcPr>
          <w:p w:rsidR="00DB6E90" w:rsidRPr="00BD1E96" w:rsidRDefault="00DB6E90" w:rsidP="00AC2946">
            <w:pPr>
              <w:shd w:val="clear" w:color="auto" w:fill="FFFFFF"/>
              <w:snapToGrid w:val="0"/>
              <w:ind w:firstLine="284"/>
            </w:pPr>
            <w:r w:rsidRPr="00BD1E96">
              <w:t xml:space="preserve">Поверхность, природные условия и полезные ископаемые Европы. 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shd w:val="clear" w:color="auto" w:fill="FFFFFF"/>
              <w:snapToGrid w:val="0"/>
              <w:ind w:firstLine="284"/>
            </w:pPr>
            <w:r w:rsidRPr="00BD1E96">
              <w:t>Практическая работа</w:t>
            </w:r>
          </w:p>
          <w:p w:rsidR="00DB6E90" w:rsidRPr="00BD1E96" w:rsidRDefault="00DB6E90" w:rsidP="00CA2655">
            <w:pPr>
              <w:shd w:val="clear" w:color="auto" w:fill="FFFFFF"/>
              <w:ind w:right="19" w:firstLine="284"/>
            </w:pPr>
            <w:r w:rsidRPr="00BD1E96">
              <w:t>Нанесение на контурную карту гор (Альпы, Пиренеи, Апеннины, Кавказ)</w:t>
            </w:r>
          </w:p>
        </w:tc>
      </w:tr>
      <w:tr w:rsidR="00DB6E90" w:rsidRPr="00BD1E96" w:rsidTr="009D27EB">
        <w:tc>
          <w:tcPr>
            <w:tcW w:w="816" w:type="dxa"/>
            <w:gridSpan w:val="3"/>
          </w:tcPr>
          <w:p w:rsidR="00DB6E90" w:rsidRPr="00BD1E96" w:rsidRDefault="00DB6E90" w:rsidP="009B0B20">
            <w:pPr>
              <w:pStyle w:val="a6"/>
              <w:tabs>
                <w:tab w:val="left" w:pos="720"/>
              </w:tabs>
              <w:snapToGrid w:val="0"/>
              <w:spacing w:after="0"/>
              <w:ind w:left="284" w:right="-90"/>
              <w:jc w:val="center"/>
            </w:pPr>
            <w:r>
              <w:t>58</w:t>
            </w:r>
          </w:p>
        </w:tc>
        <w:tc>
          <w:tcPr>
            <w:tcW w:w="4485" w:type="dxa"/>
            <w:gridSpan w:val="2"/>
          </w:tcPr>
          <w:p w:rsidR="00DB6E90" w:rsidRPr="00BD1E96" w:rsidRDefault="00DB6E90" w:rsidP="00AC2946">
            <w:pPr>
              <w:shd w:val="clear" w:color="auto" w:fill="FFFFFF"/>
              <w:snapToGrid w:val="0"/>
              <w:ind w:firstLine="284"/>
            </w:pPr>
            <w:r w:rsidRPr="00BD1E96">
              <w:t xml:space="preserve">Разнообразие рельефа, природных условий и полезные ископаемые Азии. 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shd w:val="clear" w:color="auto" w:fill="FFFFFF"/>
              <w:snapToGrid w:val="0"/>
              <w:ind w:firstLine="284"/>
            </w:pPr>
            <w:r w:rsidRPr="00BD1E96">
              <w:t>Практическая работа</w:t>
            </w:r>
          </w:p>
          <w:p w:rsidR="00DB6E90" w:rsidRPr="00BD1E96" w:rsidRDefault="00DB6E90" w:rsidP="00CA2655">
            <w:pPr>
              <w:shd w:val="clear" w:color="auto" w:fill="FFFFFF"/>
              <w:ind w:firstLine="284"/>
            </w:pPr>
            <w:r w:rsidRPr="00BD1E96">
              <w:t>Нанесение на контурную карту гор (Гималаи, Тянь-Шань, Кавказ).</w:t>
            </w:r>
          </w:p>
        </w:tc>
      </w:tr>
      <w:tr w:rsidR="00DB6E90" w:rsidRPr="00BD1E96" w:rsidTr="009D27EB">
        <w:tc>
          <w:tcPr>
            <w:tcW w:w="816" w:type="dxa"/>
            <w:gridSpan w:val="3"/>
          </w:tcPr>
          <w:p w:rsidR="00DB6E90" w:rsidRPr="00BD1E96" w:rsidRDefault="00DB6E90" w:rsidP="009B0B20">
            <w:pPr>
              <w:pStyle w:val="a6"/>
              <w:tabs>
                <w:tab w:val="left" w:pos="720"/>
              </w:tabs>
              <w:snapToGrid w:val="0"/>
              <w:spacing w:after="0"/>
              <w:ind w:left="284" w:right="-90"/>
              <w:jc w:val="center"/>
            </w:pPr>
            <w:r>
              <w:t>59</w:t>
            </w:r>
          </w:p>
        </w:tc>
        <w:tc>
          <w:tcPr>
            <w:tcW w:w="4485" w:type="dxa"/>
            <w:gridSpan w:val="2"/>
          </w:tcPr>
          <w:p w:rsidR="00DB6E90" w:rsidRPr="00BD1E96" w:rsidRDefault="00DB6E90" w:rsidP="00AC2946">
            <w:pPr>
              <w:shd w:val="clear" w:color="auto" w:fill="FFFFFF"/>
              <w:snapToGrid w:val="0"/>
              <w:ind w:firstLine="284"/>
            </w:pPr>
            <w:r w:rsidRPr="00BD1E96">
              <w:t xml:space="preserve">Типы климата Евразии. 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shd w:val="clear" w:color="auto" w:fill="FFFFFF"/>
              <w:snapToGrid w:val="0"/>
              <w:ind w:firstLine="284"/>
            </w:pPr>
            <w:r w:rsidRPr="00BD1E96">
              <w:t>Практическая работа</w:t>
            </w:r>
          </w:p>
          <w:p w:rsidR="00DB6E90" w:rsidRPr="00BD1E96" w:rsidRDefault="00DB6E90" w:rsidP="00CA2655">
            <w:pPr>
              <w:shd w:val="clear" w:color="auto" w:fill="FFFFFF"/>
              <w:ind w:firstLine="284"/>
            </w:pPr>
            <w:r w:rsidRPr="00BD1E96">
              <w:t>Нанесение на контурную карту</w:t>
            </w:r>
            <w:r>
              <w:t xml:space="preserve"> </w:t>
            </w:r>
            <w:r w:rsidRPr="00BD1E96">
              <w:t>пустынь (Гоби, Каракумы, Кызылкум).</w:t>
            </w:r>
          </w:p>
        </w:tc>
      </w:tr>
      <w:tr w:rsidR="00DB6E90" w:rsidRPr="00BD1E96" w:rsidTr="009D27EB">
        <w:tc>
          <w:tcPr>
            <w:tcW w:w="816" w:type="dxa"/>
            <w:gridSpan w:val="3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lastRenderedPageBreak/>
              <w:t>60</w:t>
            </w:r>
          </w:p>
        </w:tc>
        <w:tc>
          <w:tcPr>
            <w:tcW w:w="4485" w:type="dxa"/>
            <w:gridSpan w:val="2"/>
          </w:tcPr>
          <w:p w:rsidR="00DB6E90" w:rsidRPr="00BD1E96" w:rsidRDefault="00DB6E90" w:rsidP="00AC2946">
            <w:pPr>
              <w:shd w:val="clear" w:color="auto" w:fill="FFFFFF"/>
              <w:snapToGrid w:val="0"/>
              <w:ind w:firstLine="284"/>
            </w:pPr>
            <w:r w:rsidRPr="00BD1E96">
              <w:t xml:space="preserve">Водные ресурсы Европы, их использование. Экологические проблемы. </w:t>
            </w:r>
          </w:p>
          <w:p w:rsidR="00DB6E90" w:rsidRPr="00BD1E96" w:rsidRDefault="00DB6E90" w:rsidP="00AC2946">
            <w:pPr>
              <w:shd w:val="clear" w:color="auto" w:fill="FFFFFF"/>
              <w:ind w:firstLine="284"/>
            </w:pP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shd w:val="clear" w:color="auto" w:fill="FFFFFF"/>
              <w:snapToGrid w:val="0"/>
              <w:ind w:firstLine="284"/>
            </w:pPr>
            <w:r w:rsidRPr="00BD1E96">
              <w:t xml:space="preserve"> Практическая работа</w:t>
            </w:r>
          </w:p>
          <w:p w:rsidR="00DB6E90" w:rsidRPr="00BD1E96" w:rsidRDefault="00DB6E90" w:rsidP="00CA2655">
            <w:pPr>
              <w:shd w:val="clear" w:color="auto" w:fill="FFFFFF"/>
              <w:ind w:firstLine="284"/>
            </w:pPr>
            <w:r w:rsidRPr="00BD1E96">
              <w:t>Нанесение на контурную карту рек (Висла, Дунай, Эльба, Днепр, Дон).</w:t>
            </w:r>
          </w:p>
        </w:tc>
      </w:tr>
      <w:tr w:rsidR="00DB6E90" w:rsidRPr="00BD1E96" w:rsidTr="009D27EB">
        <w:tc>
          <w:tcPr>
            <w:tcW w:w="816" w:type="dxa"/>
            <w:gridSpan w:val="3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61</w:t>
            </w:r>
          </w:p>
        </w:tc>
        <w:tc>
          <w:tcPr>
            <w:tcW w:w="4485" w:type="dxa"/>
            <w:gridSpan w:val="2"/>
          </w:tcPr>
          <w:p w:rsidR="00DB6E90" w:rsidRPr="00BD1E96" w:rsidRDefault="00DB6E90" w:rsidP="00AC2946">
            <w:pPr>
              <w:shd w:val="clear" w:color="auto" w:fill="FFFFFF"/>
              <w:snapToGrid w:val="0"/>
              <w:ind w:firstLine="284"/>
            </w:pPr>
            <w:r w:rsidRPr="00BD1E96">
              <w:t xml:space="preserve">Реки и озера Азии. Их использование. Экологические проблемы. 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shd w:val="clear" w:color="auto" w:fill="FFFFFF"/>
              <w:snapToGrid w:val="0"/>
              <w:ind w:right="2" w:firstLine="284"/>
            </w:pPr>
            <w:r w:rsidRPr="00BD1E96">
              <w:t>Практическая работа</w:t>
            </w:r>
          </w:p>
          <w:p w:rsidR="00DB6E90" w:rsidRPr="00BD1E96" w:rsidRDefault="00DB6E90" w:rsidP="00CA2655">
            <w:pPr>
              <w:shd w:val="clear" w:color="auto" w:fill="FFFFFF"/>
              <w:ind w:firstLine="284"/>
            </w:pPr>
            <w:proofErr w:type="gramStart"/>
            <w:r w:rsidRPr="00BD1E96">
              <w:t>Нанесение на контурную карту рек</w:t>
            </w:r>
            <w:r>
              <w:t xml:space="preserve"> </w:t>
            </w:r>
            <w:r w:rsidRPr="00BD1E96">
              <w:t xml:space="preserve"> (Хуанхэ, Янцзы, Инд, Ганг, Сырдарья, Амударья), озера Балхаш).</w:t>
            </w:r>
            <w:proofErr w:type="gramEnd"/>
          </w:p>
        </w:tc>
      </w:tr>
      <w:tr w:rsidR="00DB6E90" w:rsidRPr="00BD1E96" w:rsidTr="00FA20A2">
        <w:trPr>
          <w:trHeight w:val="876"/>
        </w:trPr>
        <w:tc>
          <w:tcPr>
            <w:tcW w:w="816" w:type="dxa"/>
            <w:gridSpan w:val="3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62</w:t>
            </w:r>
          </w:p>
        </w:tc>
        <w:tc>
          <w:tcPr>
            <w:tcW w:w="4485" w:type="dxa"/>
            <w:gridSpan w:val="2"/>
          </w:tcPr>
          <w:p w:rsidR="00DB6E90" w:rsidRPr="00BD1E96" w:rsidRDefault="00DB6E90" w:rsidP="00AC2946">
            <w:pPr>
              <w:shd w:val="clear" w:color="auto" w:fill="FFFFFF"/>
              <w:snapToGrid w:val="0"/>
              <w:ind w:firstLine="284"/>
            </w:pPr>
            <w:r w:rsidRPr="00BD1E96">
              <w:t xml:space="preserve">Растительный и животный мир Европы. Международное сотрудничество в охране природы.  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shd w:val="clear" w:color="auto" w:fill="FFFFFF"/>
              <w:snapToGrid w:val="0"/>
              <w:ind w:firstLine="284"/>
            </w:pPr>
            <w:r w:rsidRPr="00BD1E96">
              <w:t>Практическая работа</w:t>
            </w:r>
          </w:p>
          <w:p w:rsidR="00DB6E90" w:rsidRPr="00BD1E96" w:rsidRDefault="00DB6E90" w:rsidP="00CA2655">
            <w:pPr>
              <w:shd w:val="clear" w:color="auto" w:fill="FFFFFF"/>
              <w:ind w:right="2" w:firstLine="284"/>
            </w:pPr>
            <w:r w:rsidRPr="00BD1E96">
              <w:t>Запись в тетради названий типичных представителей растительного и животного мира.</w:t>
            </w:r>
          </w:p>
        </w:tc>
      </w:tr>
      <w:tr w:rsidR="00DB6E90" w:rsidRPr="00BD1E96" w:rsidTr="009D27EB">
        <w:tc>
          <w:tcPr>
            <w:tcW w:w="816" w:type="dxa"/>
            <w:gridSpan w:val="3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63</w:t>
            </w:r>
          </w:p>
        </w:tc>
        <w:tc>
          <w:tcPr>
            <w:tcW w:w="4485" w:type="dxa"/>
            <w:gridSpan w:val="2"/>
          </w:tcPr>
          <w:p w:rsidR="00DB6E90" w:rsidRPr="00BD1E96" w:rsidRDefault="00DB6E90" w:rsidP="00AC2946">
            <w:pPr>
              <w:shd w:val="clear" w:color="auto" w:fill="FFFFFF"/>
              <w:snapToGrid w:val="0"/>
              <w:ind w:firstLine="284"/>
            </w:pPr>
            <w:r w:rsidRPr="00BD1E96">
              <w:t>Растительный и животный мир Азии</w:t>
            </w:r>
            <w:proofErr w:type="gramStart"/>
            <w:r>
              <w:t xml:space="preserve"> </w:t>
            </w:r>
            <w:r w:rsidRPr="00BD1E96">
              <w:t>.</w:t>
            </w:r>
            <w:proofErr w:type="gramEnd"/>
            <w:r w:rsidRPr="00BD1E96">
              <w:t xml:space="preserve">Международное сотрудничество в охране природы.  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shd w:val="clear" w:color="auto" w:fill="FFFFFF"/>
              <w:snapToGrid w:val="0"/>
              <w:ind w:firstLine="284"/>
            </w:pPr>
            <w:r w:rsidRPr="00BD1E96">
              <w:t>Практическая работа</w:t>
            </w:r>
          </w:p>
          <w:p w:rsidR="00DB6E90" w:rsidRPr="00BD1E96" w:rsidRDefault="00DB6E90" w:rsidP="00CA2655">
            <w:pPr>
              <w:shd w:val="clear" w:color="auto" w:fill="FFFFFF"/>
              <w:ind w:firstLine="284"/>
            </w:pPr>
            <w:r w:rsidRPr="00BD1E96">
              <w:t>Запись в тетради названий типичных представителей растительного и животного мира.</w:t>
            </w:r>
          </w:p>
        </w:tc>
      </w:tr>
      <w:tr w:rsidR="00DB6E90" w:rsidRPr="00BD1E96" w:rsidTr="009D27EB">
        <w:tc>
          <w:tcPr>
            <w:tcW w:w="816" w:type="dxa"/>
            <w:gridSpan w:val="3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64</w:t>
            </w:r>
          </w:p>
        </w:tc>
        <w:tc>
          <w:tcPr>
            <w:tcW w:w="4485" w:type="dxa"/>
            <w:gridSpan w:val="2"/>
          </w:tcPr>
          <w:p w:rsidR="00DB6E90" w:rsidRPr="00BD1E96" w:rsidRDefault="00DB6E90" w:rsidP="00AC2946">
            <w:pPr>
              <w:shd w:val="clear" w:color="auto" w:fill="FFFFFF"/>
              <w:snapToGrid w:val="0"/>
              <w:ind w:right="7" w:firstLine="284"/>
            </w:pPr>
            <w:r w:rsidRPr="00BD1E96">
              <w:t>Население Евразии. Различия по плотности населения. Народы Евразии.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shd w:val="clear" w:color="auto" w:fill="FFFFFF"/>
              <w:ind w:firstLine="284"/>
            </w:pPr>
            <w:r w:rsidRPr="00BD1E96">
              <w:t>Беседа  с практическими заданиями.</w:t>
            </w:r>
          </w:p>
        </w:tc>
      </w:tr>
      <w:tr w:rsidR="00DB6E90" w:rsidRPr="00BD1E96" w:rsidTr="009D27EB">
        <w:tc>
          <w:tcPr>
            <w:tcW w:w="816" w:type="dxa"/>
            <w:gridSpan w:val="3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65</w:t>
            </w:r>
          </w:p>
        </w:tc>
        <w:tc>
          <w:tcPr>
            <w:tcW w:w="4485" w:type="dxa"/>
            <w:gridSpan w:val="2"/>
          </w:tcPr>
          <w:p w:rsidR="00DB6E90" w:rsidRPr="00BD1E96" w:rsidRDefault="00DB6E90" w:rsidP="00AC2946">
            <w:pPr>
              <w:shd w:val="clear" w:color="auto" w:fill="FFFFFF"/>
              <w:snapToGrid w:val="0"/>
              <w:ind w:right="7" w:firstLine="284"/>
            </w:pPr>
            <w:r w:rsidRPr="00BD1E96">
              <w:t>Культура и быт народов Европы и Азии.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pStyle w:val="a8"/>
              <w:snapToGrid w:val="0"/>
              <w:ind w:firstLine="284"/>
            </w:pPr>
            <w:r w:rsidRPr="00BD1E96">
              <w:t>Беседа  с практическими заданиями.</w:t>
            </w:r>
          </w:p>
        </w:tc>
      </w:tr>
      <w:tr w:rsidR="00DB6E90" w:rsidRPr="00BD1E96" w:rsidTr="009D27EB">
        <w:tc>
          <w:tcPr>
            <w:tcW w:w="816" w:type="dxa"/>
            <w:gridSpan w:val="3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66</w:t>
            </w:r>
          </w:p>
        </w:tc>
        <w:tc>
          <w:tcPr>
            <w:tcW w:w="4485" w:type="dxa"/>
            <w:gridSpan w:val="2"/>
          </w:tcPr>
          <w:p w:rsidR="00DB6E90" w:rsidRPr="00BD1E96" w:rsidRDefault="00DB6E90" w:rsidP="00AC2946">
            <w:pPr>
              <w:shd w:val="clear" w:color="auto" w:fill="FFFFFF"/>
              <w:snapToGrid w:val="0"/>
              <w:ind w:right="7" w:firstLine="284"/>
            </w:pPr>
            <w:r w:rsidRPr="00BD1E96">
              <w:t xml:space="preserve"> Острова, полуострова, разные формы рельефа Евразии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Беседа с моделированием  объектов и ситуаций.</w:t>
            </w:r>
          </w:p>
        </w:tc>
      </w:tr>
      <w:tr w:rsidR="00DB6E90" w:rsidRPr="00BD1E96" w:rsidTr="009D27EB">
        <w:tc>
          <w:tcPr>
            <w:tcW w:w="816" w:type="dxa"/>
            <w:gridSpan w:val="3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67</w:t>
            </w:r>
          </w:p>
        </w:tc>
        <w:tc>
          <w:tcPr>
            <w:tcW w:w="4485" w:type="dxa"/>
            <w:gridSpan w:val="2"/>
          </w:tcPr>
          <w:p w:rsidR="00DB6E90" w:rsidRPr="00BD1E96" w:rsidRDefault="00DB6E90" w:rsidP="00AC2946">
            <w:pPr>
              <w:shd w:val="clear" w:color="auto" w:fill="FFFFFF"/>
              <w:snapToGrid w:val="0"/>
              <w:ind w:firstLine="284"/>
            </w:pPr>
            <w:r w:rsidRPr="00BD1E96">
              <w:t>Части света:</w:t>
            </w:r>
            <w:r>
              <w:t xml:space="preserve"> </w:t>
            </w:r>
            <w:r w:rsidRPr="00BD1E96">
              <w:t>Европа и Азия.</w:t>
            </w:r>
          </w:p>
        </w:tc>
        <w:tc>
          <w:tcPr>
            <w:tcW w:w="6181" w:type="dxa"/>
            <w:gridSpan w:val="2"/>
          </w:tcPr>
          <w:p w:rsidR="00DB6E90" w:rsidRPr="00BD1E96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Рассказ-описание с дидактическими заданиями по теме.</w:t>
            </w:r>
          </w:p>
        </w:tc>
      </w:tr>
      <w:tr w:rsidR="00DB6E90" w:rsidRPr="00BD1E96" w:rsidTr="009D27EB">
        <w:tc>
          <w:tcPr>
            <w:tcW w:w="816" w:type="dxa"/>
            <w:gridSpan w:val="3"/>
          </w:tcPr>
          <w:p w:rsidR="00DB6E90" w:rsidRPr="00BD1E96" w:rsidRDefault="00DB6E90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68</w:t>
            </w:r>
          </w:p>
        </w:tc>
        <w:tc>
          <w:tcPr>
            <w:tcW w:w="4485" w:type="dxa"/>
            <w:gridSpan w:val="2"/>
          </w:tcPr>
          <w:p w:rsidR="00DB6E90" w:rsidRPr="00BD1E96" w:rsidRDefault="00DB6E90" w:rsidP="00AC2946">
            <w:pPr>
              <w:shd w:val="clear" w:color="auto" w:fill="FFFFFF"/>
              <w:snapToGrid w:val="0"/>
              <w:ind w:firstLine="284"/>
            </w:pPr>
            <w:proofErr w:type="gramStart"/>
            <w:r w:rsidRPr="00BD1E96">
              <w:t>Евразия-материк</w:t>
            </w:r>
            <w:proofErr w:type="gramEnd"/>
            <w:r w:rsidRPr="00BD1E96">
              <w:t xml:space="preserve"> на котором мы живем.</w:t>
            </w:r>
          </w:p>
          <w:p w:rsidR="00DB6E90" w:rsidRPr="00BD1E96" w:rsidRDefault="00DB6E90" w:rsidP="00AC2946">
            <w:pPr>
              <w:shd w:val="clear" w:color="auto" w:fill="FFFFFF"/>
              <w:snapToGrid w:val="0"/>
              <w:ind w:firstLine="284"/>
            </w:pPr>
          </w:p>
        </w:tc>
        <w:tc>
          <w:tcPr>
            <w:tcW w:w="6181" w:type="dxa"/>
            <w:gridSpan w:val="2"/>
          </w:tcPr>
          <w:p w:rsidR="00DB6E90" w:rsidRDefault="00DB6E90" w:rsidP="00CA2655">
            <w:pPr>
              <w:pStyle w:val="a6"/>
              <w:snapToGrid w:val="0"/>
              <w:spacing w:after="0"/>
              <w:ind w:firstLine="284"/>
            </w:pPr>
            <w:r w:rsidRPr="00BD1E96">
              <w:t>Беседа -</w:t>
            </w:r>
            <w:r>
              <w:t xml:space="preserve"> </w:t>
            </w:r>
            <w:r w:rsidRPr="00BD1E96">
              <w:t>презентация тво</w:t>
            </w:r>
            <w:r>
              <w:t>р</w:t>
            </w:r>
            <w:r w:rsidRPr="00BD1E96">
              <w:t>ческих работ уч-ся</w:t>
            </w:r>
          </w:p>
          <w:p w:rsidR="00DB6E90" w:rsidRPr="00BD1E96" w:rsidRDefault="00DB6E90" w:rsidP="00C6273D">
            <w:pPr>
              <w:pStyle w:val="a6"/>
              <w:snapToGrid w:val="0"/>
              <w:spacing w:after="0"/>
            </w:pPr>
          </w:p>
        </w:tc>
      </w:tr>
      <w:tr w:rsidR="005C2A33" w:rsidRPr="00BD1E96" w:rsidTr="009D27EB">
        <w:tc>
          <w:tcPr>
            <w:tcW w:w="816" w:type="dxa"/>
            <w:gridSpan w:val="3"/>
          </w:tcPr>
          <w:p w:rsidR="005C2A33" w:rsidRDefault="005C2A33" w:rsidP="009B0B20">
            <w:pPr>
              <w:pStyle w:val="a6"/>
              <w:snapToGrid w:val="0"/>
              <w:spacing w:after="0"/>
              <w:ind w:left="284" w:right="-90"/>
              <w:jc w:val="center"/>
            </w:pPr>
            <w:r>
              <w:t>69-70</w:t>
            </w:r>
          </w:p>
        </w:tc>
        <w:tc>
          <w:tcPr>
            <w:tcW w:w="4485" w:type="dxa"/>
            <w:gridSpan w:val="2"/>
          </w:tcPr>
          <w:p w:rsidR="005C2A33" w:rsidRDefault="005C2A33" w:rsidP="005C2A33">
            <w:pPr>
              <w:rPr>
                <w:b/>
              </w:rPr>
            </w:pPr>
            <w:r w:rsidRPr="00BD1E96">
              <w:t>Итоговы</w:t>
            </w:r>
            <w:r>
              <w:t>е</w:t>
            </w:r>
            <w:r w:rsidRPr="00BD1E96">
              <w:t xml:space="preserve"> урок</w:t>
            </w:r>
            <w:r>
              <w:t>и</w:t>
            </w:r>
          </w:p>
          <w:p w:rsidR="005C2A33" w:rsidRPr="00BD1E96" w:rsidRDefault="005C2A33" w:rsidP="00AC2946">
            <w:pPr>
              <w:shd w:val="clear" w:color="auto" w:fill="FFFFFF"/>
              <w:snapToGrid w:val="0"/>
              <w:ind w:firstLine="284"/>
            </w:pPr>
          </w:p>
        </w:tc>
        <w:tc>
          <w:tcPr>
            <w:tcW w:w="6181" w:type="dxa"/>
            <w:gridSpan w:val="2"/>
          </w:tcPr>
          <w:p w:rsidR="005C2A33" w:rsidRPr="00BD1E96" w:rsidRDefault="005C2A33" w:rsidP="00CA2655">
            <w:pPr>
              <w:pStyle w:val="a6"/>
              <w:snapToGrid w:val="0"/>
              <w:spacing w:after="0"/>
              <w:ind w:firstLine="284"/>
            </w:pPr>
          </w:p>
        </w:tc>
      </w:tr>
    </w:tbl>
    <w:p w:rsidR="00810F85" w:rsidRDefault="00810F85" w:rsidP="00AC2946">
      <w:pPr>
        <w:rPr>
          <w:b/>
        </w:rPr>
      </w:pPr>
    </w:p>
    <w:p w:rsidR="00AE7D96" w:rsidRPr="001168F7" w:rsidRDefault="00AE7D96" w:rsidP="00810F85">
      <w:pPr>
        <w:jc w:val="center"/>
        <w:rPr>
          <w:b/>
        </w:rPr>
      </w:pPr>
      <w:r w:rsidRPr="001168F7">
        <w:rPr>
          <w:b/>
        </w:rPr>
        <w:t>9 класс</w:t>
      </w:r>
      <w:r w:rsidR="00ED1D76">
        <w:rPr>
          <w:b/>
        </w:rPr>
        <w:t xml:space="preserve"> АООП</w:t>
      </w:r>
    </w:p>
    <w:p w:rsidR="00AE7D96" w:rsidRPr="00BD1E96" w:rsidRDefault="00AE7D96" w:rsidP="00AC2946">
      <w:pPr>
        <w:ind w:firstLine="284"/>
      </w:pPr>
    </w:p>
    <w:tbl>
      <w:tblPr>
        <w:tblW w:w="1119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4473"/>
        <w:gridCol w:w="2958"/>
        <w:gridCol w:w="2976"/>
      </w:tblGrid>
      <w:tr w:rsidR="00DB6E90" w:rsidRPr="00BD1E96" w:rsidTr="009D27EB">
        <w:trPr>
          <w:trHeight w:val="371"/>
        </w:trPr>
        <w:tc>
          <w:tcPr>
            <w:tcW w:w="791" w:type="dxa"/>
            <w:vMerge w:val="restart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  <w:r w:rsidRPr="00BD1E96">
              <w:rPr>
                <w:b/>
                <w:bCs/>
              </w:rPr>
              <w:t>№</w:t>
            </w:r>
          </w:p>
        </w:tc>
        <w:tc>
          <w:tcPr>
            <w:tcW w:w="4473" w:type="dxa"/>
            <w:vMerge w:val="restart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  <w:r w:rsidRPr="00BD1E96">
              <w:rPr>
                <w:b/>
                <w:bCs/>
              </w:rPr>
              <w:t>Тема урока</w:t>
            </w:r>
          </w:p>
        </w:tc>
        <w:tc>
          <w:tcPr>
            <w:tcW w:w="2958" w:type="dxa"/>
            <w:vMerge w:val="restart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  <w:r w:rsidRPr="00BD1E96">
              <w:rPr>
                <w:b/>
                <w:bCs/>
              </w:rPr>
              <w:t xml:space="preserve">Тип урока </w:t>
            </w:r>
          </w:p>
        </w:tc>
        <w:tc>
          <w:tcPr>
            <w:tcW w:w="2976" w:type="dxa"/>
            <w:vMerge w:val="restart"/>
          </w:tcPr>
          <w:p w:rsidR="00DB6E90" w:rsidRPr="00BD1E96" w:rsidRDefault="00DB6E90" w:rsidP="00810F85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  <w:r w:rsidRPr="00BD1E96">
              <w:rPr>
                <w:b/>
                <w:bCs/>
              </w:rPr>
              <w:t>Форма урок</w:t>
            </w:r>
            <w:r w:rsidR="00810F85">
              <w:rPr>
                <w:b/>
                <w:bCs/>
              </w:rPr>
              <w:t>а</w:t>
            </w:r>
          </w:p>
        </w:tc>
      </w:tr>
      <w:tr w:rsidR="00DB6E90" w:rsidRPr="00BD1E96" w:rsidTr="009D27EB">
        <w:trPr>
          <w:trHeight w:val="276"/>
        </w:trPr>
        <w:tc>
          <w:tcPr>
            <w:tcW w:w="791" w:type="dxa"/>
            <w:vMerge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</w:p>
        </w:tc>
        <w:tc>
          <w:tcPr>
            <w:tcW w:w="4473" w:type="dxa"/>
            <w:vMerge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</w:p>
        </w:tc>
        <w:tc>
          <w:tcPr>
            <w:tcW w:w="2958" w:type="dxa"/>
            <w:vMerge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  <w:rPr>
                <w:b/>
                <w:bCs/>
              </w:rPr>
            </w:pPr>
          </w:p>
        </w:tc>
      </w:tr>
      <w:tr w:rsidR="00DB6E90" w:rsidRPr="00BD1E96" w:rsidTr="009D27EB"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Политическая карта Евразии. Государства Евразии. Западная Европа</w:t>
            </w: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Сообщение новых знаний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ind w:firstLine="284"/>
            </w:pPr>
          </w:p>
        </w:tc>
      </w:tr>
      <w:tr w:rsidR="00DB6E90" w:rsidRPr="00BD1E96" w:rsidTr="009D27EB"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Великобритания (Соединенное Королевство Великобритании и Северной Ирландии).</w:t>
            </w: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Сообщение новых знаний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Беседа с практическими заданиями.</w:t>
            </w:r>
          </w:p>
        </w:tc>
      </w:tr>
      <w:tr w:rsidR="00DB6E90" w:rsidRPr="00BD1E96" w:rsidTr="009D27EB"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Франция (Французская Республика)</w:t>
            </w: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Сообщение новых знаний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Беседа, работа с приложениями  </w:t>
            </w:r>
          </w:p>
        </w:tc>
      </w:tr>
      <w:tr w:rsidR="00DB6E90" w:rsidRPr="00BD1E96" w:rsidTr="009D27EB"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Германия (Федеративная Республика Германия). </w:t>
            </w: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комбинированный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Беседа, работа с приложениями  </w:t>
            </w:r>
          </w:p>
        </w:tc>
      </w:tr>
      <w:tr w:rsidR="00DB6E90" w:rsidRPr="00BD1E96" w:rsidTr="00810F85">
        <w:trPr>
          <w:trHeight w:val="401"/>
        </w:trPr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Австрия (Австрийская Республика). </w:t>
            </w: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</w:p>
        </w:tc>
      </w:tr>
      <w:tr w:rsidR="00DB6E90" w:rsidRPr="00BD1E96" w:rsidTr="009D27EB"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Швейцария (Швейцарская Конфедерация). </w:t>
            </w: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Беседа, работа с приложениями</w:t>
            </w:r>
            <w:proofErr w:type="gramStart"/>
            <w:r w:rsidRPr="00BD1E96">
              <w:t xml:space="preserve"> </w:t>
            </w:r>
            <w:r>
              <w:t>.</w:t>
            </w:r>
            <w:proofErr w:type="gramEnd"/>
          </w:p>
        </w:tc>
      </w:tr>
      <w:tr w:rsidR="00DB6E90" w:rsidRPr="00BD1E96" w:rsidTr="009D27EB"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Западная Европа.</w:t>
            </w: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Применения знаний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Деловая игра</w:t>
            </w:r>
          </w:p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</w:p>
        </w:tc>
      </w:tr>
      <w:tr w:rsidR="00DB6E90" w:rsidRPr="00BD1E96" w:rsidTr="009D27EB">
        <w:trPr>
          <w:trHeight w:val="638"/>
        </w:trPr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 Государство Западной Европы.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Контроль и оценка знаний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Пр</w:t>
            </w:r>
            <w:proofErr w:type="gramStart"/>
            <w:r w:rsidRPr="00BD1E96">
              <w:t>.р</w:t>
            </w:r>
            <w:proofErr w:type="gramEnd"/>
            <w:r w:rsidRPr="00BD1E96">
              <w:t>абота « Обозначение на к/к государств Западной Европы и их столиц»</w:t>
            </w:r>
          </w:p>
        </w:tc>
      </w:tr>
      <w:tr w:rsidR="00DB6E90" w:rsidRPr="00BD1E96" w:rsidTr="009D27EB"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Южная Европа. Испания. </w:t>
            </w: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Сообщение новых знаний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Беседа </w:t>
            </w:r>
            <w:proofErr w:type="gramStart"/>
            <w:r w:rsidRPr="00BD1E96">
              <w:t>-п</w:t>
            </w:r>
            <w:proofErr w:type="gramEnd"/>
            <w:r w:rsidRPr="00BD1E96">
              <w:t>резентация тво</w:t>
            </w:r>
            <w:r>
              <w:t>р</w:t>
            </w:r>
            <w:r w:rsidRPr="00BD1E96">
              <w:t>ческих работ уч-ся</w:t>
            </w:r>
          </w:p>
        </w:tc>
      </w:tr>
      <w:tr w:rsidR="00DB6E90" w:rsidRPr="00BD1E96" w:rsidTr="009D27EB"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Португалия (Португальская Республика). </w:t>
            </w: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Беседа, работа с приложениями</w:t>
            </w:r>
          </w:p>
        </w:tc>
      </w:tr>
      <w:tr w:rsidR="00DB6E90" w:rsidRPr="00BD1E96" w:rsidTr="009D27EB"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Греция 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  <w:r w:rsidRPr="00BD1E96">
              <w:t xml:space="preserve"> (Греческая республика).</w:t>
            </w: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Пр</w:t>
            </w:r>
            <w:proofErr w:type="gramStart"/>
            <w:r w:rsidRPr="00BD1E96">
              <w:t>.р</w:t>
            </w:r>
            <w:proofErr w:type="gramEnd"/>
            <w:r w:rsidRPr="00BD1E96">
              <w:t xml:space="preserve">абота « Обозначение на к/к государств </w:t>
            </w:r>
            <w:r>
              <w:t>Юж</w:t>
            </w:r>
            <w:r w:rsidRPr="00BD1E96">
              <w:t>ной Европы и их столиц»</w:t>
            </w:r>
          </w:p>
        </w:tc>
      </w:tr>
      <w:tr w:rsidR="00DB6E90" w:rsidRPr="00BD1E96" w:rsidTr="009D27EB"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Северная Европа. Норвегия (Королевство Норвегия).</w:t>
            </w: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Сообщение новых знаний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pacing w:after="0"/>
              <w:ind w:firstLine="284"/>
            </w:pPr>
            <w:r w:rsidRPr="00BD1E96">
              <w:t>Беседа, работа с приложениями</w:t>
            </w:r>
          </w:p>
        </w:tc>
      </w:tr>
      <w:tr w:rsidR="00DB6E90" w:rsidRPr="00BD1E96" w:rsidTr="009D27EB"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Швеция (Королевство Швеция). </w:t>
            </w: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Беседа, работа  с приложениями  </w:t>
            </w:r>
          </w:p>
        </w:tc>
      </w:tr>
      <w:tr w:rsidR="00DB6E90" w:rsidRPr="00BD1E96" w:rsidTr="009D27EB"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Финляндия (Финляндская Республика). </w:t>
            </w: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Беседа, работа с приложениями  </w:t>
            </w:r>
          </w:p>
        </w:tc>
      </w:tr>
      <w:tr w:rsidR="00DB6E90" w:rsidRPr="00BD1E96" w:rsidTr="009D27EB"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Северная Европа.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Контроль и оценка знаний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Пр.р. « Обозначение на </w:t>
            </w:r>
            <w:proofErr w:type="gramStart"/>
            <w:r w:rsidRPr="00BD1E96">
              <w:t>к</w:t>
            </w:r>
            <w:proofErr w:type="gramEnd"/>
            <w:r w:rsidRPr="00BD1E96">
              <w:t>/к государств Северной Европы и их столиц»</w:t>
            </w:r>
          </w:p>
        </w:tc>
      </w:tr>
      <w:tr w:rsidR="00DB6E90" w:rsidRPr="00BD1E96" w:rsidTr="009D27EB"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Восточная Европа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  <w:r w:rsidRPr="00BD1E96">
              <w:t xml:space="preserve"> Польша (Республика Польша).  </w:t>
            </w: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Сообщение новых знаний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Беседа, работа с приложениями  </w:t>
            </w:r>
          </w:p>
        </w:tc>
      </w:tr>
      <w:tr w:rsidR="00DB6E90" w:rsidRPr="00BD1E96" w:rsidTr="009D27EB"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Чехия (Чешская Республика). Словакия (Словацкая Республика). </w:t>
            </w: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Беседа, работа с приложениями  »</w:t>
            </w:r>
          </w:p>
        </w:tc>
      </w:tr>
      <w:tr w:rsidR="00DB6E90" w:rsidRPr="00BD1E96" w:rsidTr="009D27EB">
        <w:tc>
          <w:tcPr>
            <w:tcW w:w="791" w:type="dxa"/>
          </w:tcPr>
          <w:p w:rsidR="00DB6E90" w:rsidRPr="00BD1E96" w:rsidRDefault="00DB6E90" w:rsidP="00AC2946">
            <w:pPr>
              <w:pStyle w:val="a6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0" w:firstLine="284"/>
            </w:pPr>
          </w:p>
        </w:tc>
        <w:tc>
          <w:tcPr>
            <w:tcW w:w="447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</w:p>
        </w:tc>
        <w:tc>
          <w:tcPr>
            <w:tcW w:w="2958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Рассказ-описание с дидактическими заданиями по теме.</w:t>
            </w:r>
          </w:p>
        </w:tc>
      </w:tr>
    </w:tbl>
    <w:p w:rsidR="00730FE9" w:rsidRPr="00BD1E96" w:rsidRDefault="00730FE9" w:rsidP="00ED1D76">
      <w:pPr>
        <w:pStyle w:val="a6"/>
        <w:spacing w:after="0"/>
      </w:pPr>
    </w:p>
    <w:tbl>
      <w:tblPr>
        <w:tblW w:w="1119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4440"/>
        <w:gridCol w:w="2976"/>
        <w:gridCol w:w="2977"/>
      </w:tblGrid>
      <w:tr w:rsidR="00DB6E90" w:rsidRPr="00BD1E96" w:rsidTr="00810F85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</w:pPr>
          </w:p>
        </w:tc>
        <w:tc>
          <w:tcPr>
            <w:tcW w:w="4440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  <w:r w:rsidRPr="00BD1E96">
              <w:t xml:space="preserve"> Венгрия (Венгерская Республика). 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Сообщение новых знаний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ind w:firstLine="284"/>
            </w:pPr>
          </w:p>
        </w:tc>
      </w:tr>
      <w:tr w:rsidR="00DB6E90" w:rsidRPr="00BD1E96" w:rsidTr="00810F85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40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Румыния (Республика Румыния). Болгария (Республика Болгария). 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Беседа, работа с приложениями  </w:t>
            </w:r>
          </w:p>
        </w:tc>
      </w:tr>
      <w:tr w:rsidR="00DB6E90" w:rsidRPr="00BD1E96" w:rsidTr="00FA20A2">
        <w:trPr>
          <w:trHeight w:val="663"/>
        </w:trPr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40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Сербия. Черногория (</w:t>
            </w:r>
            <w:proofErr w:type="gramStart"/>
            <w:r w:rsidRPr="00BD1E96">
              <w:t>бывшие</w:t>
            </w:r>
            <w:proofErr w:type="gramEnd"/>
            <w:r w:rsidRPr="00BD1E96">
              <w:t xml:space="preserve"> Югославия).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Беседа, работа с приложениями  </w:t>
            </w:r>
          </w:p>
        </w:tc>
      </w:tr>
      <w:tr w:rsidR="00DB6E90" w:rsidRPr="00BD1E96" w:rsidTr="00810F85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40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Эстония (Эстонская Республика).  Латвия (Латвийская Республика).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Беседа, работа с приложениями </w:t>
            </w:r>
          </w:p>
        </w:tc>
      </w:tr>
      <w:tr w:rsidR="00DB6E90" w:rsidRPr="00BD1E96" w:rsidTr="00810F85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40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Литва (Литовская Республика). Белоруссия (Республика Беларусь). 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работа с приложениями  </w:t>
            </w:r>
          </w:p>
        </w:tc>
      </w:tr>
      <w:tr w:rsidR="00DB6E90" w:rsidRPr="00BD1E96" w:rsidTr="00810F85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40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Украина. 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работа с приложениями  </w:t>
            </w:r>
          </w:p>
        </w:tc>
      </w:tr>
      <w:tr w:rsidR="00DB6E90" w:rsidRPr="00BD1E96" w:rsidTr="00810F85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40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Молдавия (Республика Молдова). 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работа с приложениями</w:t>
            </w:r>
          </w:p>
        </w:tc>
      </w:tr>
      <w:tr w:rsidR="00DB6E90" w:rsidRPr="00BD1E96" w:rsidTr="00810F85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40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Восточная 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  <w:r w:rsidRPr="00BD1E96">
              <w:t>Европа.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Контроль и оценка знаний.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Пр.р. « Обозначение на </w:t>
            </w:r>
            <w:proofErr w:type="gramStart"/>
            <w:r w:rsidRPr="00BD1E96">
              <w:t>к</w:t>
            </w:r>
            <w:proofErr w:type="gramEnd"/>
            <w:r w:rsidRPr="00BD1E96">
              <w:t>/к государств Восточной Европы и их столиц»</w:t>
            </w:r>
          </w:p>
        </w:tc>
      </w:tr>
      <w:tr w:rsidR="00DB6E90" w:rsidRPr="00BD1E96" w:rsidTr="00810F85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40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Центральная  Азия</w:t>
            </w:r>
            <w:proofErr w:type="gramStart"/>
            <w:r w:rsidRPr="00BD1E96">
              <w:t xml:space="preserve"> .</w:t>
            </w:r>
            <w:proofErr w:type="gramEnd"/>
            <w:r w:rsidRPr="00BD1E96">
              <w:t>Казахстан (Республика Казахстан).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Сообщение новых знаний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Пр.р. « Обозначение на </w:t>
            </w:r>
            <w:proofErr w:type="gramStart"/>
            <w:r w:rsidRPr="00BD1E96">
              <w:t>к</w:t>
            </w:r>
            <w:proofErr w:type="gramEnd"/>
            <w:r w:rsidRPr="00BD1E96">
              <w:t>/к государств Восточной Европы и их столиц»</w:t>
            </w:r>
          </w:p>
        </w:tc>
      </w:tr>
      <w:tr w:rsidR="00DB6E90" w:rsidRPr="00BD1E96" w:rsidTr="00810F85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40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  <w:r w:rsidRPr="00BD1E96">
              <w:t xml:space="preserve"> Узбекистан (Республика Узбекистан). 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работа с приложениями  «Определение физико-географического положения и занятия </w:t>
            </w:r>
            <w:r w:rsidRPr="00BD1E96">
              <w:lastRenderedPageBreak/>
              <w:t>населения Казахстана»</w:t>
            </w:r>
          </w:p>
        </w:tc>
      </w:tr>
      <w:tr w:rsidR="00DB6E90" w:rsidRPr="00BD1E96" w:rsidTr="00810F85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40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Туркмения (Туркменистан).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работа с приложениями  «Определение физико-географического положения и занятия населения</w:t>
            </w:r>
            <w:r>
              <w:t xml:space="preserve"> </w:t>
            </w:r>
            <w:r w:rsidRPr="00BD1E96">
              <w:t>Узбекистана»</w:t>
            </w:r>
          </w:p>
        </w:tc>
      </w:tr>
      <w:tr w:rsidR="00DB6E90" w:rsidRPr="00BD1E96" w:rsidTr="00810F85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40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Киргизия (Кыргызстан).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работа с приложениями  «Определение физико-географического положения и занятия населения Туркмении»</w:t>
            </w:r>
          </w:p>
        </w:tc>
      </w:tr>
      <w:tr w:rsidR="00DB6E90" w:rsidRPr="00BD1E96" w:rsidTr="00810F85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40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Таджикистан (Республика Таджикистан). </w:t>
            </w: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работа с приложениями  «Определение физико-географического положения и занятия населения Киргизии»</w:t>
            </w:r>
          </w:p>
        </w:tc>
      </w:tr>
      <w:tr w:rsidR="00DB6E90" w:rsidRPr="00BD1E96" w:rsidTr="00810F85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40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Центральная Азия.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</w:p>
        </w:tc>
        <w:tc>
          <w:tcPr>
            <w:tcW w:w="297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Контроль и проверка знаний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Деловая игра</w:t>
            </w:r>
          </w:p>
        </w:tc>
      </w:tr>
    </w:tbl>
    <w:p w:rsidR="00AE7D96" w:rsidRPr="00BD1E96" w:rsidRDefault="00AE7D96" w:rsidP="00AC2946">
      <w:pPr>
        <w:pStyle w:val="a6"/>
        <w:spacing w:after="0"/>
        <w:ind w:firstLine="284"/>
      </w:pPr>
    </w:p>
    <w:tbl>
      <w:tblPr>
        <w:tblW w:w="1119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4513"/>
        <w:gridCol w:w="2903"/>
        <w:gridCol w:w="2977"/>
      </w:tblGrid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Юго-Западная и Южная Азия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  <w:r w:rsidRPr="00BD1E96">
              <w:t>Грузия, Азербайджан.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Сообщение новых знаний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работа с приложениями  </w:t>
            </w:r>
          </w:p>
        </w:tc>
      </w:tr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Армения. 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 работа с приложениями  </w:t>
            </w:r>
          </w:p>
        </w:tc>
      </w:tr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Турция (Республика Турция). 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 работа  с приложениями </w:t>
            </w:r>
          </w:p>
        </w:tc>
      </w:tr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Ирак (Республика Ирак). Иран (Исламская Республика Иран). 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 работа с приложениями  </w:t>
            </w:r>
          </w:p>
        </w:tc>
      </w:tr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Афганистан (Исламское Государство Афганистан).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работа с приложениями  </w:t>
            </w:r>
          </w:p>
        </w:tc>
      </w:tr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Индия (Республика Индия). Население, культура, обычаи, традиции Индии. 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работа с приложениями  </w:t>
            </w:r>
          </w:p>
        </w:tc>
      </w:tr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Юго-Западная и Южная Азия.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Применения знаний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proofErr w:type="gramStart"/>
            <w:r w:rsidRPr="00BD1E96">
              <w:t xml:space="preserve">Пр.р. « Обозначение на к/к государств Юго-Западной  и </w:t>
            </w:r>
            <w:r>
              <w:t xml:space="preserve"> </w:t>
            </w:r>
            <w:r w:rsidRPr="00BD1E96">
              <w:t>Южной Азии и их столиц»</w:t>
            </w:r>
            <w:r>
              <w:t>.</w:t>
            </w:r>
            <w:proofErr w:type="gramEnd"/>
          </w:p>
        </w:tc>
      </w:tr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Восточная Азия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  <w:r w:rsidRPr="00BD1E96">
              <w:t xml:space="preserve">Китай (Китайская Народная Республика). 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Сообщение новых знаний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   работа с приложениями  </w:t>
            </w:r>
          </w:p>
        </w:tc>
      </w:tr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Монголия (Монгольская Народная Республика). 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 работа с приложениями </w:t>
            </w:r>
          </w:p>
        </w:tc>
      </w:tr>
      <w:tr w:rsidR="00DB6E90" w:rsidRPr="00BD1E96" w:rsidTr="00FA20A2">
        <w:trPr>
          <w:trHeight w:val="927"/>
        </w:trPr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Корея (Корейская Народно-Демократическая Республика и Республика Корея). 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 работа с приложениями  </w:t>
            </w:r>
          </w:p>
        </w:tc>
      </w:tr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Япония. 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работа с приложениями </w:t>
            </w:r>
          </w:p>
        </w:tc>
      </w:tr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Население, культура, обычаи, традиции Японии. 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Закрепление </w:t>
            </w:r>
            <w:proofErr w:type="gramStart"/>
            <w:r w:rsidRPr="00BD1E96">
              <w:t>изученного</w:t>
            </w:r>
            <w:proofErr w:type="gramEnd"/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ИКТ-презентация  </w:t>
            </w:r>
          </w:p>
        </w:tc>
      </w:tr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Юго-Восточная Азия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  <w:r w:rsidRPr="00BD1E96">
              <w:t xml:space="preserve">Вьетнам (Социалистическая Республика Вьетнам). 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 работа с приложениями </w:t>
            </w:r>
          </w:p>
        </w:tc>
      </w:tr>
      <w:tr w:rsidR="00DB6E90" w:rsidRPr="00BD1E96" w:rsidTr="00FA20A2">
        <w:trPr>
          <w:trHeight w:val="709"/>
        </w:trPr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Таиланд (Королевство Таиланд) Индонезия.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работа с приложениями</w:t>
            </w:r>
          </w:p>
        </w:tc>
      </w:tr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Восточная и Юго-Восточная Азия.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Контроль и оценка знаний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Пр.р. « Обозначение на к/к государств Восточной и </w:t>
            </w:r>
            <w:proofErr w:type="gramStart"/>
            <w:r w:rsidRPr="00BD1E96">
              <w:t>Юго- Восточной</w:t>
            </w:r>
            <w:proofErr w:type="gramEnd"/>
            <w:r w:rsidRPr="00BD1E96">
              <w:t xml:space="preserve"> Азии и их столиц»</w:t>
            </w:r>
          </w:p>
        </w:tc>
      </w:tr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Россия (Российская Федерация) — крупнейшее государство Евразии. 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Пр. р. Нанесение границы Европы и Азии.</w:t>
            </w:r>
          </w:p>
        </w:tc>
      </w:tr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Сухопутные и морские границы России.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Беседа с практическими заданиями.</w:t>
            </w:r>
          </w:p>
        </w:tc>
      </w:tr>
      <w:tr w:rsidR="00DB6E90" w:rsidRPr="00BD1E96" w:rsidTr="00FA20A2">
        <w:trPr>
          <w:trHeight w:val="551"/>
        </w:trPr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 Административное деление России.</w:t>
            </w: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Повторение </w:t>
            </w:r>
            <w:proofErr w:type="gramStart"/>
            <w:r w:rsidRPr="00BD1E96">
              <w:t>пройденного</w:t>
            </w:r>
            <w:proofErr w:type="gramEnd"/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Беседа с моделированием  объектов и ситуаций.</w:t>
            </w:r>
          </w:p>
        </w:tc>
      </w:tr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Столица, крупные города России.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</w:p>
        </w:tc>
        <w:tc>
          <w:tcPr>
            <w:tcW w:w="2903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Применения знаний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Беседа </w:t>
            </w:r>
            <w:proofErr w:type="gramStart"/>
            <w:r w:rsidRPr="00BD1E96">
              <w:t>-п</w:t>
            </w:r>
            <w:proofErr w:type="gramEnd"/>
            <w:r w:rsidRPr="00BD1E96">
              <w:t>резентация тво</w:t>
            </w:r>
            <w:r>
              <w:t>р</w:t>
            </w:r>
            <w:r w:rsidRPr="00BD1E96">
              <w:t>ческих работ уч-ся</w:t>
            </w:r>
          </w:p>
        </w:tc>
      </w:tr>
      <w:tr w:rsidR="00DB6E90" w:rsidRPr="00BD1E96" w:rsidTr="00FA20A2">
        <w:tc>
          <w:tcPr>
            <w:tcW w:w="805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513" w:type="dxa"/>
          </w:tcPr>
          <w:p w:rsidR="00DB6E90" w:rsidRPr="00BD1E96" w:rsidRDefault="00DB6E90" w:rsidP="00810F85">
            <w:pPr>
              <w:pStyle w:val="a6"/>
              <w:snapToGrid w:val="0"/>
              <w:spacing w:after="0"/>
              <w:ind w:firstLine="284"/>
            </w:pPr>
            <w:r w:rsidRPr="00BD1E96">
              <w:t>Российская Федерация.</w:t>
            </w:r>
          </w:p>
        </w:tc>
        <w:tc>
          <w:tcPr>
            <w:tcW w:w="2903" w:type="dxa"/>
          </w:tcPr>
          <w:p w:rsidR="00DB6E90" w:rsidRPr="00BD1E96" w:rsidRDefault="00DB6E90" w:rsidP="00810F85">
            <w:pPr>
              <w:pStyle w:val="a6"/>
              <w:snapToGrid w:val="0"/>
              <w:spacing w:after="0"/>
              <w:ind w:firstLine="284"/>
            </w:pPr>
            <w:r w:rsidRPr="00BD1E96">
              <w:t>Обобщающий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Заочное путешествие</w:t>
            </w:r>
          </w:p>
        </w:tc>
      </w:tr>
    </w:tbl>
    <w:p w:rsidR="00AE7D96" w:rsidRPr="00BD1E96" w:rsidRDefault="00AE7D96" w:rsidP="00AC2946">
      <w:pPr>
        <w:pStyle w:val="a6"/>
        <w:spacing w:after="0"/>
        <w:ind w:firstLine="709"/>
      </w:pPr>
    </w:p>
    <w:tbl>
      <w:tblPr>
        <w:tblW w:w="1119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4487"/>
        <w:gridCol w:w="2916"/>
        <w:gridCol w:w="2977"/>
      </w:tblGrid>
      <w:tr w:rsidR="00DB6E90" w:rsidRPr="00BD1E96" w:rsidTr="00FA20A2">
        <w:tc>
          <w:tcPr>
            <w:tcW w:w="818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</w:pPr>
          </w:p>
        </w:tc>
        <w:tc>
          <w:tcPr>
            <w:tcW w:w="448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История возникновения нашего края.</w:t>
            </w:r>
          </w:p>
        </w:tc>
        <w:tc>
          <w:tcPr>
            <w:tcW w:w="291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Сообщение новых знаний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ind w:firstLine="284"/>
            </w:pPr>
            <w:r>
              <w:t>Беседа</w:t>
            </w:r>
          </w:p>
        </w:tc>
      </w:tr>
      <w:tr w:rsidR="00DB6E90" w:rsidRPr="00BD1E96" w:rsidTr="00FA20A2">
        <w:tc>
          <w:tcPr>
            <w:tcW w:w="818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8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Положение на карте области, края. Границы. Поверхность. </w:t>
            </w:r>
          </w:p>
        </w:tc>
        <w:tc>
          <w:tcPr>
            <w:tcW w:w="291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Рассказ-описание с дидактическими заданиями по теме.</w:t>
            </w:r>
          </w:p>
        </w:tc>
      </w:tr>
      <w:tr w:rsidR="00DB6E90" w:rsidRPr="00BD1E96" w:rsidTr="00FA20A2">
        <w:tc>
          <w:tcPr>
            <w:tcW w:w="818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8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Климат. Предсказание погоды по местным признакам. Народные приметы.</w:t>
            </w:r>
          </w:p>
        </w:tc>
        <w:tc>
          <w:tcPr>
            <w:tcW w:w="291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Практическая работа. 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  <w:r w:rsidRPr="00BD1E96">
              <w:t>На карте своей области обозначить цветными кружками — областной и районные центры, Записать в тетрадь названия форм земной поверхности.</w:t>
            </w:r>
          </w:p>
        </w:tc>
      </w:tr>
      <w:tr w:rsidR="00DB6E90" w:rsidRPr="00BD1E96" w:rsidTr="00FA20A2">
        <w:tc>
          <w:tcPr>
            <w:tcW w:w="818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8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Полезные ископаемые и почвы нашей местности. </w:t>
            </w:r>
          </w:p>
        </w:tc>
        <w:tc>
          <w:tcPr>
            <w:tcW w:w="291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Беседа с практическими заданиями.</w:t>
            </w:r>
          </w:p>
        </w:tc>
      </w:tr>
      <w:tr w:rsidR="00DB6E90" w:rsidRPr="00BD1E96" w:rsidTr="00FA20A2">
        <w:tc>
          <w:tcPr>
            <w:tcW w:w="818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8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Реки, пруды, озера, каналы нашей местности. Водоснабжение нашего края питьевой водой. Охрана водоемов. </w:t>
            </w:r>
          </w:p>
        </w:tc>
        <w:tc>
          <w:tcPr>
            <w:tcW w:w="291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Практическая работа. 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  <w:r w:rsidRPr="00BD1E96">
              <w:t xml:space="preserve"> На карте своей области обозначить условными знаками, вырезанными из картона,</w:t>
            </w:r>
            <w:r>
              <w:t xml:space="preserve"> </w:t>
            </w:r>
            <w:r w:rsidRPr="00BD1E96">
              <w:t>месторождения полезных ископаемых,</w:t>
            </w:r>
          </w:p>
        </w:tc>
      </w:tr>
      <w:tr w:rsidR="00DB6E90" w:rsidRPr="00BD1E96" w:rsidTr="00FA20A2">
        <w:tc>
          <w:tcPr>
            <w:tcW w:w="818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8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Растительный мир нашего края Красная книга. Охрана растительного мира.</w:t>
            </w:r>
          </w:p>
        </w:tc>
        <w:tc>
          <w:tcPr>
            <w:tcW w:w="291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Практическая работа.  Записать в тетрадь названия местных водоемов. </w:t>
            </w:r>
          </w:p>
        </w:tc>
      </w:tr>
      <w:tr w:rsidR="00DB6E90" w:rsidRPr="00BD1E96" w:rsidTr="00FA20A2">
        <w:tc>
          <w:tcPr>
            <w:tcW w:w="818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8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Животный мир нашей местности.  Красная книга. Охрана животных. </w:t>
            </w:r>
          </w:p>
        </w:tc>
        <w:tc>
          <w:tcPr>
            <w:tcW w:w="291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Беседа с практическими заданиями.</w:t>
            </w:r>
          </w:p>
        </w:tc>
      </w:tr>
      <w:tr w:rsidR="00DB6E90" w:rsidRPr="00BD1E96" w:rsidTr="00FA20A2">
        <w:tc>
          <w:tcPr>
            <w:tcW w:w="818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8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Население нашего края</w:t>
            </w:r>
            <w:proofErr w:type="gramStart"/>
            <w:r w:rsidRPr="00BD1E96">
              <w:t xml:space="preserve"> .</w:t>
            </w:r>
            <w:proofErr w:type="gramEnd"/>
            <w:r w:rsidRPr="00BD1E96">
              <w:t xml:space="preserve"> Национальные обычаи, традиции, костюмы, фольклорные песни и танцы, национальная кухня. </w:t>
            </w:r>
          </w:p>
        </w:tc>
        <w:tc>
          <w:tcPr>
            <w:tcW w:w="291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Закрепление </w:t>
            </w:r>
            <w:proofErr w:type="gramStart"/>
            <w:r w:rsidRPr="00BD1E96">
              <w:t>изученного</w:t>
            </w:r>
            <w:proofErr w:type="gramEnd"/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Практическая работа 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  <w:r w:rsidRPr="00BD1E96">
              <w:t xml:space="preserve"> Зарисовать и подписать растения и животных, занесенных в Красную книгу области.</w:t>
            </w:r>
          </w:p>
        </w:tc>
      </w:tr>
      <w:tr w:rsidR="00DB6E90" w:rsidRPr="00BD1E96" w:rsidTr="00FA20A2">
        <w:trPr>
          <w:trHeight w:val="574"/>
        </w:trPr>
        <w:tc>
          <w:tcPr>
            <w:tcW w:w="818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8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Промышленность нашей местности.   Вычертить простейшую схему структуры народного хозяйства области.</w:t>
            </w:r>
          </w:p>
        </w:tc>
        <w:tc>
          <w:tcPr>
            <w:tcW w:w="291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Сообщение новых знаний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Экскурсия  районный музей</w:t>
            </w:r>
          </w:p>
        </w:tc>
      </w:tr>
      <w:tr w:rsidR="00DB6E90" w:rsidRPr="00BD1E96" w:rsidTr="00FA20A2">
        <w:tc>
          <w:tcPr>
            <w:tcW w:w="818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8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Специализация сельского хозяйства  нашей местности.</w:t>
            </w:r>
          </w:p>
        </w:tc>
        <w:tc>
          <w:tcPr>
            <w:tcW w:w="291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Сообщение новых знаний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  <w:r w:rsidRPr="00BD1E96">
              <w:t>Вычертить простейшую схему структуры народного хозяйства области.</w:t>
            </w:r>
          </w:p>
        </w:tc>
      </w:tr>
      <w:tr w:rsidR="00DB6E90" w:rsidRPr="00BD1E96" w:rsidTr="00FA20A2">
        <w:tc>
          <w:tcPr>
            <w:tcW w:w="818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8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Транспорт нашего края.</w:t>
            </w:r>
          </w:p>
        </w:tc>
        <w:tc>
          <w:tcPr>
            <w:tcW w:w="291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</w:pPr>
            <w:r w:rsidRPr="00BD1E96">
              <w:t>комбинированный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Рассказ-описание с дидактическими заданиями по теме.</w:t>
            </w:r>
          </w:p>
        </w:tc>
      </w:tr>
      <w:tr w:rsidR="00DB6E90" w:rsidRPr="00BD1E96" w:rsidTr="00FA20A2">
        <w:tc>
          <w:tcPr>
            <w:tcW w:w="818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8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Архитектурно-исторические и культурные памятники нашего края. </w:t>
            </w:r>
          </w:p>
        </w:tc>
        <w:tc>
          <w:tcPr>
            <w:tcW w:w="291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Сообщение новых знаний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Беседа с практическими заданиями.</w:t>
            </w:r>
          </w:p>
        </w:tc>
      </w:tr>
      <w:tr w:rsidR="00DB6E90" w:rsidRPr="00BD1E96" w:rsidTr="00FA20A2">
        <w:tc>
          <w:tcPr>
            <w:tcW w:w="818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87" w:type="dxa"/>
          </w:tcPr>
          <w:p w:rsidR="00DB6E90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Наш поселок.</w:t>
            </w:r>
          </w:p>
          <w:p w:rsidR="00DB6E90" w:rsidRPr="001168F7" w:rsidRDefault="00DB6E90" w:rsidP="00AC2946"/>
        </w:tc>
        <w:tc>
          <w:tcPr>
            <w:tcW w:w="291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Применения знаний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Практическая работа</w:t>
            </w:r>
          </w:p>
          <w:p w:rsidR="00DB6E90" w:rsidRPr="00BD1E96" w:rsidRDefault="00DB6E90" w:rsidP="00AC2946">
            <w:pPr>
              <w:pStyle w:val="a6"/>
              <w:spacing w:after="0"/>
              <w:ind w:firstLine="284"/>
            </w:pPr>
            <w:r w:rsidRPr="00BD1E96">
              <w:t>Записать в тетрадь названия фамилии известных людей края.</w:t>
            </w:r>
          </w:p>
        </w:tc>
      </w:tr>
      <w:tr w:rsidR="00DB6E90" w:rsidRPr="00BD1E96" w:rsidTr="00FA20A2">
        <w:tc>
          <w:tcPr>
            <w:tcW w:w="818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8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Моя малая Родина.</w:t>
            </w:r>
          </w:p>
        </w:tc>
        <w:tc>
          <w:tcPr>
            <w:tcW w:w="291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 xml:space="preserve">Обобщение </w:t>
            </w:r>
            <w:proofErr w:type="gramStart"/>
            <w:r w:rsidRPr="00BD1E96">
              <w:t>изученного</w:t>
            </w:r>
            <w:proofErr w:type="gramEnd"/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Творческая мастерская</w:t>
            </w:r>
          </w:p>
        </w:tc>
      </w:tr>
      <w:tr w:rsidR="00DB6E90" w:rsidRPr="00BD1E96" w:rsidTr="00FA20A2">
        <w:trPr>
          <w:trHeight w:val="637"/>
        </w:trPr>
        <w:tc>
          <w:tcPr>
            <w:tcW w:w="818" w:type="dxa"/>
          </w:tcPr>
          <w:p w:rsidR="00DB6E90" w:rsidRPr="00BD1E96" w:rsidRDefault="00DB6E90" w:rsidP="00810F85">
            <w:pPr>
              <w:pStyle w:val="a6"/>
              <w:numPr>
                <w:ilvl w:val="0"/>
                <w:numId w:val="13"/>
              </w:numPr>
              <w:snapToGrid w:val="0"/>
              <w:spacing w:after="0"/>
              <w:ind w:left="0" w:firstLine="284"/>
            </w:pPr>
          </w:p>
        </w:tc>
        <w:tc>
          <w:tcPr>
            <w:tcW w:w="448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proofErr w:type="gramStart"/>
            <w:r w:rsidRPr="00BD1E96">
              <w:t>Евразия-материк</w:t>
            </w:r>
            <w:proofErr w:type="gramEnd"/>
            <w:r w:rsidRPr="00BD1E96">
              <w:t xml:space="preserve"> на котором мы живем.</w:t>
            </w:r>
          </w:p>
        </w:tc>
        <w:tc>
          <w:tcPr>
            <w:tcW w:w="291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Контроль и оце</w:t>
            </w:r>
            <w:r>
              <w:t>н</w:t>
            </w:r>
            <w:r w:rsidRPr="00BD1E96">
              <w:t>ка знаний</w:t>
            </w:r>
          </w:p>
        </w:tc>
        <w:tc>
          <w:tcPr>
            <w:tcW w:w="297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ИКТ-презентация с интерактивными заданиями</w:t>
            </w:r>
          </w:p>
        </w:tc>
      </w:tr>
      <w:tr w:rsidR="00DB6E90" w:rsidRPr="00BD1E96" w:rsidTr="00FA20A2">
        <w:tc>
          <w:tcPr>
            <w:tcW w:w="818" w:type="dxa"/>
          </w:tcPr>
          <w:p w:rsidR="00DB6E90" w:rsidRPr="00BD1E96" w:rsidRDefault="00810F85" w:rsidP="00AC2946">
            <w:pPr>
              <w:pStyle w:val="a6"/>
              <w:snapToGrid w:val="0"/>
              <w:spacing w:after="0"/>
              <w:ind w:firstLine="284"/>
            </w:pPr>
            <w:r>
              <w:t>68.</w:t>
            </w:r>
          </w:p>
        </w:tc>
        <w:tc>
          <w:tcPr>
            <w:tcW w:w="4487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География-наука о мире.</w:t>
            </w:r>
          </w:p>
        </w:tc>
        <w:tc>
          <w:tcPr>
            <w:tcW w:w="2916" w:type="dxa"/>
          </w:tcPr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Итоговый обобщающий урок</w:t>
            </w:r>
          </w:p>
        </w:tc>
        <w:tc>
          <w:tcPr>
            <w:tcW w:w="2977" w:type="dxa"/>
          </w:tcPr>
          <w:p w:rsidR="00DB6E90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Проверочная работа за год</w:t>
            </w:r>
          </w:p>
          <w:p w:rsidR="00DB6E90" w:rsidRPr="00BD1E96" w:rsidRDefault="00DB6E90" w:rsidP="00AC2946">
            <w:pPr>
              <w:pStyle w:val="a6"/>
              <w:snapToGrid w:val="0"/>
              <w:spacing w:after="0"/>
              <w:ind w:firstLine="284"/>
            </w:pPr>
            <w:r w:rsidRPr="00BD1E96">
              <w:t>«Ярмарка знаний»</w:t>
            </w:r>
          </w:p>
        </w:tc>
      </w:tr>
      <w:tr w:rsidR="005C2A33" w:rsidRPr="00BD1E96" w:rsidTr="00FA20A2">
        <w:tc>
          <w:tcPr>
            <w:tcW w:w="818" w:type="dxa"/>
          </w:tcPr>
          <w:p w:rsidR="005C2A33" w:rsidRDefault="005C2A33" w:rsidP="00AC2946">
            <w:pPr>
              <w:pStyle w:val="a6"/>
              <w:snapToGrid w:val="0"/>
              <w:spacing w:after="0"/>
              <w:ind w:firstLine="284"/>
            </w:pPr>
            <w:r>
              <w:t>69-70</w:t>
            </w:r>
          </w:p>
        </w:tc>
        <w:tc>
          <w:tcPr>
            <w:tcW w:w="4487" w:type="dxa"/>
          </w:tcPr>
          <w:p w:rsidR="005C2A33" w:rsidRPr="00BD1E96" w:rsidRDefault="005C2A33" w:rsidP="00AC2946">
            <w:pPr>
              <w:pStyle w:val="a6"/>
              <w:snapToGrid w:val="0"/>
              <w:spacing w:after="0"/>
              <w:ind w:firstLine="284"/>
            </w:pPr>
            <w:r>
              <w:t>Резервное время</w:t>
            </w:r>
          </w:p>
        </w:tc>
        <w:tc>
          <w:tcPr>
            <w:tcW w:w="2916" w:type="dxa"/>
          </w:tcPr>
          <w:p w:rsidR="005C2A33" w:rsidRPr="00BD1E96" w:rsidRDefault="005C2A33" w:rsidP="00AC2946">
            <w:pPr>
              <w:pStyle w:val="a6"/>
              <w:snapToGrid w:val="0"/>
              <w:spacing w:after="0"/>
              <w:ind w:firstLine="284"/>
            </w:pPr>
          </w:p>
        </w:tc>
        <w:tc>
          <w:tcPr>
            <w:tcW w:w="2977" w:type="dxa"/>
          </w:tcPr>
          <w:p w:rsidR="005C2A33" w:rsidRPr="00BD1E96" w:rsidRDefault="005C2A33" w:rsidP="00AC2946">
            <w:pPr>
              <w:pStyle w:val="a6"/>
              <w:snapToGrid w:val="0"/>
              <w:spacing w:after="0"/>
              <w:ind w:firstLine="284"/>
            </w:pPr>
          </w:p>
        </w:tc>
      </w:tr>
    </w:tbl>
    <w:p w:rsidR="009D27EB" w:rsidRDefault="009D27EB" w:rsidP="009D27EB">
      <w:pPr>
        <w:tabs>
          <w:tab w:val="left" w:pos="8220"/>
        </w:tabs>
        <w:ind w:left="426"/>
        <w:rPr>
          <w:b/>
        </w:rPr>
      </w:pPr>
    </w:p>
    <w:p w:rsidR="009D27EB" w:rsidRDefault="009D27EB" w:rsidP="009D27EB">
      <w:pPr>
        <w:tabs>
          <w:tab w:val="left" w:pos="8220"/>
        </w:tabs>
        <w:ind w:left="426"/>
        <w:rPr>
          <w:b/>
        </w:rPr>
      </w:pPr>
    </w:p>
    <w:p w:rsidR="009D27EB" w:rsidRDefault="009D27EB" w:rsidP="009D27EB">
      <w:pPr>
        <w:tabs>
          <w:tab w:val="left" w:pos="8220"/>
        </w:tabs>
        <w:ind w:left="426"/>
        <w:rPr>
          <w:b/>
        </w:rPr>
      </w:pPr>
    </w:p>
    <w:p w:rsidR="00810F85" w:rsidRDefault="00810F85" w:rsidP="009D27EB">
      <w:pPr>
        <w:tabs>
          <w:tab w:val="left" w:pos="8220"/>
        </w:tabs>
        <w:ind w:left="426"/>
        <w:rPr>
          <w:b/>
        </w:rPr>
      </w:pPr>
    </w:p>
    <w:p w:rsidR="00810F85" w:rsidRDefault="00810F85" w:rsidP="009D27EB">
      <w:pPr>
        <w:tabs>
          <w:tab w:val="left" w:pos="8220"/>
        </w:tabs>
        <w:ind w:left="426"/>
        <w:rPr>
          <w:b/>
        </w:rPr>
      </w:pPr>
    </w:p>
    <w:p w:rsidR="009D27EB" w:rsidRDefault="009D27EB" w:rsidP="009D27EB">
      <w:pPr>
        <w:tabs>
          <w:tab w:val="left" w:pos="8220"/>
        </w:tabs>
        <w:ind w:left="426"/>
        <w:rPr>
          <w:b/>
        </w:rPr>
      </w:pPr>
    </w:p>
    <w:p w:rsidR="009D27EB" w:rsidRPr="00BD1E96" w:rsidRDefault="009D27EB" w:rsidP="00810F85">
      <w:pPr>
        <w:tabs>
          <w:tab w:val="left" w:pos="8220"/>
        </w:tabs>
        <w:ind w:left="426"/>
        <w:jc w:val="center"/>
        <w:rPr>
          <w:b/>
        </w:rPr>
      </w:pPr>
      <w:r w:rsidRPr="00BD1E96">
        <w:rPr>
          <w:b/>
        </w:rPr>
        <w:t>Ресурсное обеспечение рабочей программы</w:t>
      </w:r>
    </w:p>
    <w:p w:rsidR="009D27EB" w:rsidRPr="00BD1E96" w:rsidRDefault="009D27EB" w:rsidP="009D27EB">
      <w:pPr>
        <w:ind w:left="426"/>
        <w:jc w:val="center"/>
      </w:pPr>
    </w:p>
    <w:p w:rsidR="009D27EB" w:rsidRPr="00BD1E96" w:rsidRDefault="009D27EB" w:rsidP="009D27EB">
      <w:pPr>
        <w:numPr>
          <w:ilvl w:val="0"/>
          <w:numId w:val="26"/>
        </w:numPr>
        <w:tabs>
          <w:tab w:val="left" w:pos="720"/>
        </w:tabs>
        <w:ind w:left="426" w:firstLine="0"/>
      </w:pPr>
      <w:r w:rsidRPr="00BD1E96">
        <w:t xml:space="preserve">Программа специальных (коррекционных) общеобразовательных учреждений </w:t>
      </w:r>
      <w:r w:rsidRPr="00BD1E96">
        <w:rPr>
          <w:lang w:val="en-US"/>
        </w:rPr>
        <w:t>VIII</w:t>
      </w:r>
      <w:r w:rsidRPr="00BD1E96">
        <w:t xml:space="preserve"> вида, 5-9 классы, допущенная Министерством обра</w:t>
      </w:r>
      <w:r>
        <w:t>зования РФ, Москва «ВЛАДОС» 2000</w:t>
      </w:r>
      <w:r w:rsidRPr="00BD1E96">
        <w:t>, под редакцией В. В. Воронковой.</w:t>
      </w:r>
    </w:p>
    <w:p w:rsidR="009D27EB" w:rsidRPr="00BD1E96" w:rsidRDefault="009D27EB" w:rsidP="009D27EB">
      <w:pPr>
        <w:numPr>
          <w:ilvl w:val="0"/>
          <w:numId w:val="26"/>
        </w:numPr>
        <w:tabs>
          <w:tab w:val="left" w:pos="720"/>
        </w:tabs>
        <w:ind w:left="426" w:firstLine="0"/>
      </w:pPr>
      <w:r w:rsidRPr="00BD1E96">
        <w:t xml:space="preserve">Лифанова, Т. М.,   Соломина, Е. Н. Начальный курс физической географии. 6 класс. /Учебник для специальных (коррекционных) образовательных учреждений </w:t>
      </w:r>
      <w:r w:rsidRPr="00BD1E96">
        <w:rPr>
          <w:lang w:val="en-US"/>
        </w:rPr>
        <w:t>VIII</w:t>
      </w:r>
      <w:r w:rsidRPr="00BD1E96">
        <w:t xml:space="preserve"> вида//Т. М. Лифанова, Е. Н. Соломина. </w:t>
      </w:r>
      <w:r>
        <w:t>– 2-изд. - М.: Просвещение, 2011</w:t>
      </w:r>
      <w:r w:rsidRPr="00BD1E96">
        <w:t>.-184 с.: ил.+ Прил. (16 с., ил.)</w:t>
      </w:r>
    </w:p>
    <w:p w:rsidR="009D27EB" w:rsidRPr="00BD1E96" w:rsidRDefault="009D27EB" w:rsidP="009D27EB">
      <w:pPr>
        <w:numPr>
          <w:ilvl w:val="0"/>
          <w:numId w:val="26"/>
        </w:numPr>
        <w:tabs>
          <w:tab w:val="left" w:pos="720"/>
        </w:tabs>
        <w:ind w:left="426" w:firstLine="0"/>
      </w:pPr>
      <w:r w:rsidRPr="00BD1E96">
        <w:t xml:space="preserve">Лифанова, Т. М.,   Соломина, Е. Н. Начальный курс физической географии. 7 класс. /Учебник для специальных (коррекционных) образовательных учреждений </w:t>
      </w:r>
      <w:r w:rsidRPr="00BD1E96">
        <w:rPr>
          <w:lang w:val="en-US"/>
        </w:rPr>
        <w:t>VIII</w:t>
      </w:r>
      <w:r w:rsidRPr="00BD1E96">
        <w:t xml:space="preserve"> вида//Т. М. Лифанова, Е. Н. С</w:t>
      </w:r>
      <w:r>
        <w:t>оломина. – М.: Просвещение, 2011</w:t>
      </w:r>
      <w:r w:rsidRPr="00BD1E96">
        <w:t>.-176 с.: ил.+ Прил. (16 с., ил.)</w:t>
      </w:r>
    </w:p>
    <w:p w:rsidR="009D27EB" w:rsidRPr="00BD1E96" w:rsidRDefault="009D27EB" w:rsidP="009D27EB">
      <w:pPr>
        <w:numPr>
          <w:ilvl w:val="0"/>
          <w:numId w:val="26"/>
        </w:numPr>
        <w:tabs>
          <w:tab w:val="left" w:pos="720"/>
        </w:tabs>
        <w:ind w:left="426" w:firstLine="0"/>
      </w:pPr>
      <w:r w:rsidRPr="00BD1E96">
        <w:t xml:space="preserve">Лифанова, Т. М.,   Соломина, Е. Н. Начальный курс физической географии. 8 класс. /Учебник для специальных (коррекционных) образовательных учреждений </w:t>
      </w:r>
      <w:r w:rsidRPr="00BD1E96">
        <w:rPr>
          <w:lang w:val="en-US"/>
        </w:rPr>
        <w:t>VIII</w:t>
      </w:r>
      <w:r w:rsidRPr="00BD1E96">
        <w:t xml:space="preserve"> вида//Т. М. Лифанова, Е. Н. С</w:t>
      </w:r>
      <w:r>
        <w:t>оломина. – М.: Просвещение, 20011</w:t>
      </w:r>
      <w:r w:rsidRPr="00BD1E96">
        <w:t>.-208 с.: ил.</w:t>
      </w:r>
    </w:p>
    <w:p w:rsidR="009D27EB" w:rsidRPr="00BD1E96" w:rsidRDefault="009D27EB" w:rsidP="009D27EB">
      <w:pPr>
        <w:numPr>
          <w:ilvl w:val="0"/>
          <w:numId w:val="26"/>
        </w:numPr>
        <w:tabs>
          <w:tab w:val="left" w:pos="720"/>
        </w:tabs>
        <w:ind w:left="426" w:firstLine="0"/>
      </w:pPr>
      <w:r w:rsidRPr="00BD1E96">
        <w:t>Лифанова, Т. М.,   Соломина, Е. Н. Началь</w:t>
      </w:r>
      <w:r w:rsidR="005C2A33">
        <w:t>ный курс физической географии. 9</w:t>
      </w:r>
      <w:bookmarkStart w:id="0" w:name="_GoBack"/>
      <w:bookmarkEnd w:id="0"/>
      <w:r w:rsidRPr="00BD1E96">
        <w:t xml:space="preserve"> класс. /Учебник для специальных (коррекционных) образовательных учреждений </w:t>
      </w:r>
      <w:r w:rsidRPr="00BD1E96">
        <w:rPr>
          <w:lang w:val="en-US"/>
        </w:rPr>
        <w:t>VIII</w:t>
      </w:r>
      <w:r w:rsidRPr="00BD1E96">
        <w:t xml:space="preserve"> вида//Т. М. Лифанова, Е. Н. Соло</w:t>
      </w:r>
      <w:r>
        <w:t>мина. – М.: Просвещение, 20011</w:t>
      </w:r>
      <w:r w:rsidRPr="00BD1E96">
        <w:t>.-208 с.: ил.</w:t>
      </w:r>
    </w:p>
    <w:p w:rsidR="00AE7D96" w:rsidRPr="00BD1E96" w:rsidRDefault="00AE7D96" w:rsidP="00AC2946">
      <w:pPr>
        <w:pStyle w:val="a6"/>
        <w:spacing w:after="0"/>
        <w:ind w:firstLine="284"/>
      </w:pPr>
    </w:p>
    <w:p w:rsidR="00883CB5" w:rsidRDefault="00883CB5" w:rsidP="009D27EB">
      <w:pPr>
        <w:tabs>
          <w:tab w:val="left" w:pos="8220"/>
        </w:tabs>
        <w:rPr>
          <w:b/>
        </w:rPr>
      </w:pPr>
    </w:p>
    <w:p w:rsidR="002B65CC" w:rsidRDefault="002B65CC" w:rsidP="00AC2946">
      <w:pPr>
        <w:ind w:firstLine="284"/>
      </w:pPr>
    </w:p>
    <w:sectPr w:rsidR="002B65CC" w:rsidSect="00810F85">
      <w:footnotePr>
        <w:pos w:val="beneathText"/>
      </w:footnotePr>
      <w:pgSz w:w="11905" w:h="16837"/>
      <w:pgMar w:top="720" w:right="426" w:bottom="426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>
      <w:start w:val="1"/>
      <w:numFmt w:val="decimal"/>
      <w:lvlText w:val="%2."/>
      <w:lvlJc w:val="left"/>
      <w:pPr>
        <w:tabs>
          <w:tab w:val="num" w:pos="1201"/>
        </w:tabs>
        <w:ind w:left="1201" w:hanging="360"/>
      </w:pPr>
    </w:lvl>
    <w:lvl w:ilvl="2">
      <w:start w:val="1"/>
      <w:numFmt w:val="decimal"/>
      <w:lvlText w:val="%3."/>
      <w:lvlJc w:val="left"/>
      <w:pPr>
        <w:tabs>
          <w:tab w:val="num" w:pos="1561"/>
        </w:tabs>
        <w:ind w:left="1561" w:hanging="360"/>
      </w:pPr>
    </w:lvl>
    <w:lvl w:ilvl="3">
      <w:start w:val="1"/>
      <w:numFmt w:val="decimal"/>
      <w:lvlText w:val="%4."/>
      <w:lvlJc w:val="left"/>
      <w:pPr>
        <w:tabs>
          <w:tab w:val="num" w:pos="1921"/>
        </w:tabs>
        <w:ind w:left="1921" w:hanging="360"/>
      </w:pPr>
    </w:lvl>
    <w:lvl w:ilvl="4">
      <w:start w:val="1"/>
      <w:numFmt w:val="decimal"/>
      <w:lvlText w:val="%5."/>
      <w:lvlJc w:val="left"/>
      <w:pPr>
        <w:tabs>
          <w:tab w:val="num" w:pos="2281"/>
        </w:tabs>
        <w:ind w:left="2281" w:hanging="360"/>
      </w:pPr>
    </w:lvl>
    <w:lvl w:ilvl="5">
      <w:start w:val="1"/>
      <w:numFmt w:val="decimal"/>
      <w:lvlText w:val="%6."/>
      <w:lvlJc w:val="left"/>
      <w:pPr>
        <w:tabs>
          <w:tab w:val="num" w:pos="2641"/>
        </w:tabs>
        <w:ind w:left="2641" w:hanging="360"/>
      </w:pPr>
    </w:lvl>
    <w:lvl w:ilvl="6">
      <w:start w:val="1"/>
      <w:numFmt w:val="decimal"/>
      <w:lvlText w:val="%7."/>
      <w:lvlJc w:val="left"/>
      <w:pPr>
        <w:tabs>
          <w:tab w:val="num" w:pos="3001"/>
        </w:tabs>
        <w:ind w:left="3001" w:hanging="360"/>
      </w:pPr>
    </w:lvl>
    <w:lvl w:ilvl="7">
      <w:start w:val="1"/>
      <w:numFmt w:val="decimal"/>
      <w:lvlText w:val="%8."/>
      <w:lvlJc w:val="left"/>
      <w:pPr>
        <w:tabs>
          <w:tab w:val="num" w:pos="3361"/>
        </w:tabs>
        <w:ind w:left="3361" w:hanging="360"/>
      </w:pPr>
    </w:lvl>
    <w:lvl w:ilvl="8">
      <w:start w:val="1"/>
      <w:numFmt w:val="decimal"/>
      <w:lvlText w:val="%9."/>
      <w:lvlJc w:val="left"/>
      <w:pPr>
        <w:tabs>
          <w:tab w:val="num" w:pos="3721"/>
        </w:tabs>
        <w:ind w:left="3721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>
      <w:start w:val="1"/>
      <w:numFmt w:val="decimal"/>
      <w:lvlText w:val="%2."/>
      <w:lvlJc w:val="left"/>
      <w:pPr>
        <w:tabs>
          <w:tab w:val="num" w:pos="1201"/>
        </w:tabs>
        <w:ind w:left="1201" w:hanging="360"/>
      </w:pPr>
    </w:lvl>
    <w:lvl w:ilvl="2">
      <w:start w:val="1"/>
      <w:numFmt w:val="decimal"/>
      <w:lvlText w:val="%3."/>
      <w:lvlJc w:val="left"/>
      <w:pPr>
        <w:tabs>
          <w:tab w:val="num" w:pos="1561"/>
        </w:tabs>
        <w:ind w:left="1561" w:hanging="360"/>
      </w:pPr>
    </w:lvl>
    <w:lvl w:ilvl="3">
      <w:start w:val="1"/>
      <w:numFmt w:val="decimal"/>
      <w:lvlText w:val="%4."/>
      <w:lvlJc w:val="left"/>
      <w:pPr>
        <w:tabs>
          <w:tab w:val="num" w:pos="1921"/>
        </w:tabs>
        <w:ind w:left="1921" w:hanging="360"/>
      </w:pPr>
    </w:lvl>
    <w:lvl w:ilvl="4">
      <w:start w:val="1"/>
      <w:numFmt w:val="decimal"/>
      <w:lvlText w:val="%5."/>
      <w:lvlJc w:val="left"/>
      <w:pPr>
        <w:tabs>
          <w:tab w:val="num" w:pos="2281"/>
        </w:tabs>
        <w:ind w:left="2281" w:hanging="360"/>
      </w:pPr>
    </w:lvl>
    <w:lvl w:ilvl="5">
      <w:start w:val="1"/>
      <w:numFmt w:val="decimal"/>
      <w:lvlText w:val="%6."/>
      <w:lvlJc w:val="left"/>
      <w:pPr>
        <w:tabs>
          <w:tab w:val="num" w:pos="2641"/>
        </w:tabs>
        <w:ind w:left="2641" w:hanging="360"/>
      </w:pPr>
    </w:lvl>
    <w:lvl w:ilvl="6">
      <w:start w:val="1"/>
      <w:numFmt w:val="decimal"/>
      <w:lvlText w:val="%7."/>
      <w:lvlJc w:val="left"/>
      <w:pPr>
        <w:tabs>
          <w:tab w:val="num" w:pos="3001"/>
        </w:tabs>
        <w:ind w:left="3001" w:hanging="360"/>
      </w:pPr>
    </w:lvl>
    <w:lvl w:ilvl="7">
      <w:start w:val="1"/>
      <w:numFmt w:val="decimal"/>
      <w:lvlText w:val="%8."/>
      <w:lvlJc w:val="left"/>
      <w:pPr>
        <w:tabs>
          <w:tab w:val="num" w:pos="3361"/>
        </w:tabs>
        <w:ind w:left="3361" w:hanging="360"/>
      </w:pPr>
    </w:lvl>
    <w:lvl w:ilvl="8">
      <w:start w:val="1"/>
      <w:numFmt w:val="decimal"/>
      <w:lvlText w:val="%9."/>
      <w:lvlJc w:val="left"/>
      <w:pPr>
        <w:tabs>
          <w:tab w:val="num" w:pos="3721"/>
        </w:tabs>
        <w:ind w:left="3721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1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3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7716C1F"/>
    <w:multiLevelType w:val="hybridMultilevel"/>
    <w:tmpl w:val="AAFABE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1F85B3F"/>
    <w:multiLevelType w:val="hybridMultilevel"/>
    <w:tmpl w:val="54B887C8"/>
    <w:lvl w:ilvl="0" w:tplc="B7E0A7B4">
      <w:start w:val="68"/>
      <w:numFmt w:val="decimal"/>
      <w:lvlText w:val="(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D292F16"/>
    <w:multiLevelType w:val="hybridMultilevel"/>
    <w:tmpl w:val="88D836A2"/>
    <w:lvl w:ilvl="0" w:tplc="1E16B858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30FE9"/>
    <w:rsid w:val="00005FF1"/>
    <w:rsid w:val="00015CE7"/>
    <w:rsid w:val="0001683F"/>
    <w:rsid w:val="00043968"/>
    <w:rsid w:val="000945FE"/>
    <w:rsid w:val="00096F44"/>
    <w:rsid w:val="001168F7"/>
    <w:rsid w:val="001336E0"/>
    <w:rsid w:val="00194983"/>
    <w:rsid w:val="001A7020"/>
    <w:rsid w:val="001E2D78"/>
    <w:rsid w:val="001F277F"/>
    <w:rsid w:val="00220DA3"/>
    <w:rsid w:val="00234FD9"/>
    <w:rsid w:val="00240E3D"/>
    <w:rsid w:val="00246040"/>
    <w:rsid w:val="00295559"/>
    <w:rsid w:val="002B65CC"/>
    <w:rsid w:val="002D16D9"/>
    <w:rsid w:val="003115E0"/>
    <w:rsid w:val="0031707D"/>
    <w:rsid w:val="00325B5C"/>
    <w:rsid w:val="00326AFE"/>
    <w:rsid w:val="00394B63"/>
    <w:rsid w:val="003C208E"/>
    <w:rsid w:val="003C2B22"/>
    <w:rsid w:val="003C53EC"/>
    <w:rsid w:val="003D006D"/>
    <w:rsid w:val="003E095F"/>
    <w:rsid w:val="00421B4E"/>
    <w:rsid w:val="00437DC0"/>
    <w:rsid w:val="0048647C"/>
    <w:rsid w:val="0049293B"/>
    <w:rsid w:val="004C4608"/>
    <w:rsid w:val="004F22D3"/>
    <w:rsid w:val="00523C75"/>
    <w:rsid w:val="00550175"/>
    <w:rsid w:val="00551C5F"/>
    <w:rsid w:val="00564772"/>
    <w:rsid w:val="005827FB"/>
    <w:rsid w:val="005936D5"/>
    <w:rsid w:val="005C2A33"/>
    <w:rsid w:val="006337EF"/>
    <w:rsid w:val="00657CA7"/>
    <w:rsid w:val="00670E0A"/>
    <w:rsid w:val="00673768"/>
    <w:rsid w:val="006A06BF"/>
    <w:rsid w:val="006E46FE"/>
    <w:rsid w:val="006E7A99"/>
    <w:rsid w:val="006F49D6"/>
    <w:rsid w:val="00712E59"/>
    <w:rsid w:val="00723838"/>
    <w:rsid w:val="00730FE9"/>
    <w:rsid w:val="00766F4A"/>
    <w:rsid w:val="007A260B"/>
    <w:rsid w:val="00810F85"/>
    <w:rsid w:val="00836DDA"/>
    <w:rsid w:val="00883CB5"/>
    <w:rsid w:val="008E0912"/>
    <w:rsid w:val="008E24B5"/>
    <w:rsid w:val="009B0B20"/>
    <w:rsid w:val="009D0256"/>
    <w:rsid w:val="009D27EB"/>
    <w:rsid w:val="00A02953"/>
    <w:rsid w:val="00A360B1"/>
    <w:rsid w:val="00A46D75"/>
    <w:rsid w:val="00A533D1"/>
    <w:rsid w:val="00A82B05"/>
    <w:rsid w:val="00A83DB0"/>
    <w:rsid w:val="00A866E3"/>
    <w:rsid w:val="00A94555"/>
    <w:rsid w:val="00AC2946"/>
    <w:rsid w:val="00AE7D96"/>
    <w:rsid w:val="00B25DA1"/>
    <w:rsid w:val="00B77C6E"/>
    <w:rsid w:val="00BB125A"/>
    <w:rsid w:val="00BD1E96"/>
    <w:rsid w:val="00BD75EA"/>
    <w:rsid w:val="00BF0917"/>
    <w:rsid w:val="00C138ED"/>
    <w:rsid w:val="00C1612D"/>
    <w:rsid w:val="00C33E45"/>
    <w:rsid w:val="00C6273D"/>
    <w:rsid w:val="00C661B8"/>
    <w:rsid w:val="00C76AFF"/>
    <w:rsid w:val="00CA2655"/>
    <w:rsid w:val="00CB6E13"/>
    <w:rsid w:val="00D20FDE"/>
    <w:rsid w:val="00D36FD6"/>
    <w:rsid w:val="00D56932"/>
    <w:rsid w:val="00DA1CE6"/>
    <w:rsid w:val="00DB6E90"/>
    <w:rsid w:val="00DF169C"/>
    <w:rsid w:val="00E46514"/>
    <w:rsid w:val="00E46F4B"/>
    <w:rsid w:val="00E54777"/>
    <w:rsid w:val="00EB56DF"/>
    <w:rsid w:val="00EC321E"/>
    <w:rsid w:val="00EC6183"/>
    <w:rsid w:val="00ED1D76"/>
    <w:rsid w:val="00F22EF4"/>
    <w:rsid w:val="00F25057"/>
    <w:rsid w:val="00F45D65"/>
    <w:rsid w:val="00FA20A2"/>
    <w:rsid w:val="00FD1476"/>
    <w:rsid w:val="00FE1F43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21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21E"/>
  </w:style>
  <w:style w:type="character" w:customStyle="1" w:styleId="WW-Absatz-Standardschriftart">
    <w:name w:val="WW-Absatz-Standardschriftart"/>
    <w:rsid w:val="00EC321E"/>
  </w:style>
  <w:style w:type="character" w:customStyle="1" w:styleId="WW-Absatz-Standardschriftart1">
    <w:name w:val="WW-Absatz-Standardschriftart1"/>
    <w:rsid w:val="00EC321E"/>
  </w:style>
  <w:style w:type="character" w:customStyle="1" w:styleId="WW-Absatz-Standardschriftart11">
    <w:name w:val="WW-Absatz-Standardschriftart11"/>
    <w:rsid w:val="00EC321E"/>
  </w:style>
  <w:style w:type="character" w:customStyle="1" w:styleId="WW-Absatz-Standardschriftart111">
    <w:name w:val="WW-Absatz-Standardschriftart111"/>
    <w:rsid w:val="00EC321E"/>
  </w:style>
  <w:style w:type="character" w:customStyle="1" w:styleId="a3">
    <w:name w:val="Символ нумерации"/>
    <w:rsid w:val="00EC321E"/>
  </w:style>
  <w:style w:type="character" w:customStyle="1" w:styleId="1">
    <w:name w:val="Основной шрифт абзаца1"/>
    <w:rsid w:val="00EC321E"/>
  </w:style>
  <w:style w:type="character" w:styleId="a4">
    <w:name w:val="Hyperlink"/>
    <w:rsid w:val="00EC321E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EC321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C321E"/>
    <w:pPr>
      <w:spacing w:after="120"/>
    </w:pPr>
  </w:style>
  <w:style w:type="paragraph" w:styleId="a7">
    <w:name w:val="List"/>
    <w:basedOn w:val="a6"/>
    <w:rsid w:val="00EC321E"/>
    <w:rPr>
      <w:rFonts w:cs="Tahoma"/>
    </w:rPr>
  </w:style>
  <w:style w:type="paragraph" w:customStyle="1" w:styleId="10">
    <w:name w:val="Название1"/>
    <w:basedOn w:val="a"/>
    <w:rsid w:val="00EC321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C321E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EC321E"/>
    <w:pPr>
      <w:suppressLineNumbers/>
    </w:pPr>
  </w:style>
  <w:style w:type="paragraph" w:customStyle="1" w:styleId="a9">
    <w:name w:val="Заголовок таблицы"/>
    <w:basedOn w:val="a8"/>
    <w:rsid w:val="00EC321E"/>
    <w:pPr>
      <w:jc w:val="center"/>
    </w:pPr>
    <w:rPr>
      <w:b/>
      <w:bCs/>
    </w:rPr>
  </w:style>
  <w:style w:type="character" w:customStyle="1" w:styleId="aa">
    <w:name w:val="Основной текст_"/>
    <w:basedOn w:val="a0"/>
    <w:link w:val="2"/>
    <w:locked/>
    <w:rsid w:val="00246040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246040"/>
    <w:pPr>
      <w:shd w:val="clear" w:color="auto" w:fill="FFFFFF"/>
      <w:suppressAutoHyphens w:val="0"/>
      <w:spacing w:after="540" w:line="197" w:lineRule="exact"/>
      <w:ind w:hanging="240"/>
      <w:jc w:val="right"/>
    </w:pPr>
    <w:rPr>
      <w:rFonts w:eastAsia="Times New Roman"/>
      <w:kern w:val="0"/>
      <w:sz w:val="20"/>
      <w:szCs w:val="20"/>
      <w:shd w:val="clear" w:color="auto" w:fill="FFFFFF"/>
    </w:rPr>
  </w:style>
  <w:style w:type="character" w:customStyle="1" w:styleId="9">
    <w:name w:val="Основной текст + 9"/>
    <w:aliases w:val="5 pt"/>
    <w:basedOn w:val="aa"/>
    <w:rsid w:val="00246040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b">
    <w:name w:val="No Spacing"/>
    <w:uiPriority w:val="1"/>
    <w:qFormat/>
    <w:rsid w:val="00810F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B936-A547-4B0D-905A-FAECB254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9554</Words>
  <Characters>54463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58</Company>
  <LinksUpToDate>false</LinksUpToDate>
  <CharactersWithSpaces>63890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12 34</dc:creator>
  <cp:lastModifiedBy>Admin</cp:lastModifiedBy>
  <cp:revision>36</cp:revision>
  <cp:lastPrinted>2016-11-15T05:00:00Z</cp:lastPrinted>
  <dcterms:created xsi:type="dcterms:W3CDTF">2014-12-10T18:11:00Z</dcterms:created>
  <dcterms:modified xsi:type="dcterms:W3CDTF">2017-10-13T01:46:00Z</dcterms:modified>
</cp:coreProperties>
</file>